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50"/>
        <w:gridCol w:w="8840"/>
      </w:tblGrid>
      <w:tr w:rsidR="000721D0" w:rsidRPr="000721D0" w14:paraId="570EB0A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FCA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898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2002 Chevrolet Trailblazer w/ 100,000 miles</w:t>
            </w:r>
          </w:p>
        </w:tc>
      </w:tr>
      <w:tr w:rsidR="000721D0" w:rsidRPr="000721D0" w14:paraId="754AF22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9AD22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7BF3F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1999 Chevrolet Silverado 1500 with Western Blade 160,000 miles</w:t>
            </w:r>
          </w:p>
        </w:tc>
      </w:tr>
      <w:tr w:rsidR="000721D0" w:rsidRPr="000721D0" w14:paraId="027DDDA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DE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6CE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1977 Ford Maverick</w:t>
            </w:r>
          </w:p>
        </w:tc>
      </w:tr>
      <w:tr w:rsidR="000721D0" w:rsidRPr="000721D0" w14:paraId="0B9A86B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ACC2D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BC231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1969 GMC Truck w/ duals</w:t>
            </w:r>
          </w:p>
        </w:tc>
      </w:tr>
      <w:tr w:rsidR="000721D0" w:rsidRPr="000721D0" w14:paraId="3EC4FAC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DDA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ECB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4200 John Deere Utility Tractor Diesel 4x4 w/ loader and all attachments (mower, blade, bucket, sweeper)</w:t>
            </w:r>
          </w:p>
        </w:tc>
      </w:tr>
      <w:tr w:rsidR="000721D0" w:rsidRPr="000721D0" w14:paraId="2BE6379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5A89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B286B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110 John Deere lawn Tractor</w:t>
            </w:r>
          </w:p>
        </w:tc>
      </w:tr>
      <w:tr w:rsidR="000721D0" w:rsidRPr="000721D0" w14:paraId="643CE26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E53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F8A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Enclosed Toy Trailer w/ damage</w:t>
            </w:r>
          </w:p>
        </w:tc>
      </w:tr>
      <w:tr w:rsidR="000721D0" w:rsidRPr="000721D0" w14:paraId="494EBF2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C7912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18039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Furniture From Mother's and household</w:t>
            </w:r>
          </w:p>
        </w:tc>
      </w:tr>
      <w:tr w:rsidR="000721D0" w:rsidRPr="000721D0" w14:paraId="66314F2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CD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6F4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Personal Tools/ Equipment</w:t>
            </w:r>
          </w:p>
        </w:tc>
      </w:tr>
      <w:tr w:rsidR="000721D0" w:rsidRPr="000721D0" w14:paraId="0A8D806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B6880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8C330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Metal Outdoor Furniture</w:t>
            </w:r>
          </w:p>
        </w:tc>
      </w:tr>
      <w:tr w:rsidR="000721D0" w:rsidRPr="000721D0" w14:paraId="504CFD5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135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4A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Coin Eagle on plaque made out of dimes and pennies</w:t>
            </w:r>
          </w:p>
        </w:tc>
      </w:tr>
      <w:tr w:rsidR="000721D0" w:rsidRPr="000721D0" w14:paraId="25BBCEA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9ECD5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375B7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Tonka Log Hauler Restored </w:t>
            </w:r>
          </w:p>
        </w:tc>
      </w:tr>
      <w:tr w:rsidR="000721D0" w:rsidRPr="000721D0" w14:paraId="5EC40A1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876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25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1960 Power Boom Restored</w:t>
            </w:r>
          </w:p>
        </w:tc>
      </w:tr>
      <w:tr w:rsidR="000721D0" w:rsidRPr="000721D0" w14:paraId="31100A8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C4D17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A41D9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Les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Lnott's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Lumber Truck IH Custom </w:t>
            </w:r>
          </w:p>
        </w:tc>
      </w:tr>
      <w:tr w:rsidR="000721D0" w:rsidRPr="000721D0" w14:paraId="5E36E08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299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81A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Lumber Truck restored</w:t>
            </w:r>
          </w:p>
        </w:tc>
      </w:tr>
      <w:tr w:rsidR="000721D0" w:rsidRPr="000721D0" w14:paraId="7D3E52C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507F9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3BE14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Cottonwood Acres IH Truck Custom</w:t>
            </w:r>
          </w:p>
        </w:tc>
      </w:tr>
      <w:tr w:rsidR="000721D0" w:rsidRPr="000721D0" w14:paraId="65FF1BD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C0F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0C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Farms Livestock Truck restored</w:t>
            </w:r>
          </w:p>
        </w:tc>
      </w:tr>
      <w:tr w:rsidR="000721D0" w:rsidRPr="000721D0" w14:paraId="23D52E1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DAF9D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B0846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Stake Truck Restored</w:t>
            </w:r>
          </w:p>
        </w:tc>
      </w:tr>
      <w:tr w:rsidR="000721D0" w:rsidRPr="000721D0" w14:paraId="56AAE99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EF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CC4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 Utility truck Restored</w:t>
            </w:r>
          </w:p>
        </w:tc>
      </w:tr>
      <w:tr w:rsidR="000721D0" w:rsidRPr="000721D0" w14:paraId="4721141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CFC38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8D206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Jet Delivery Truck Restored</w:t>
            </w:r>
          </w:p>
        </w:tc>
      </w:tr>
      <w:tr w:rsidR="000721D0" w:rsidRPr="000721D0" w14:paraId="27F68DE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90A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52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Farms Stake Truck restored</w:t>
            </w:r>
          </w:p>
        </w:tc>
      </w:tr>
      <w:tr w:rsidR="000721D0" w:rsidRPr="000721D0" w14:paraId="2536C80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AD82A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79DD9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Pickup truck Red Restored</w:t>
            </w:r>
          </w:p>
        </w:tc>
      </w:tr>
      <w:tr w:rsidR="000721D0" w:rsidRPr="000721D0" w14:paraId="2A68B3B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0DE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7B2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Steel Carrier Original</w:t>
            </w:r>
          </w:p>
        </w:tc>
      </w:tr>
      <w:tr w:rsidR="000721D0" w:rsidRPr="000721D0" w14:paraId="6A06FA6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C3CCB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90B89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Custom Livestock Truck</w:t>
            </w:r>
          </w:p>
        </w:tc>
      </w:tr>
      <w:tr w:rsidR="000721D0" w:rsidRPr="000721D0" w14:paraId="2EC30ED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6E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9BE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Toy Transport original</w:t>
            </w:r>
          </w:p>
        </w:tc>
      </w:tr>
      <w:tr w:rsidR="000721D0" w:rsidRPr="000721D0" w14:paraId="5410691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1E3BF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EFE42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Farms Round Bale Truck Semi Custom</w:t>
            </w:r>
          </w:p>
        </w:tc>
      </w:tr>
      <w:tr w:rsidR="000721D0" w:rsidRPr="000721D0" w14:paraId="640CE54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E6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748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Gravity Box Truck Restored</w:t>
            </w:r>
          </w:p>
        </w:tc>
      </w:tr>
      <w:tr w:rsidR="000721D0" w:rsidRPr="000721D0" w14:paraId="387845B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C4181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DD725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Hydraulic Dump Pickup restored</w:t>
            </w:r>
          </w:p>
        </w:tc>
      </w:tr>
      <w:tr w:rsidR="000721D0" w:rsidRPr="000721D0" w14:paraId="46498A1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CD6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EAA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Cement Mixer restored</w:t>
            </w:r>
          </w:p>
        </w:tc>
      </w:tr>
      <w:tr w:rsidR="000721D0" w:rsidRPr="000721D0" w14:paraId="03F888E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437F8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7F47F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Stake truck w/ custom box</w:t>
            </w:r>
          </w:p>
        </w:tc>
      </w:tr>
      <w:tr w:rsidR="000721D0" w:rsidRPr="000721D0" w14:paraId="02F810D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D16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B9C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Backhoe w/ hauler restored</w:t>
            </w:r>
          </w:p>
        </w:tc>
      </w:tr>
      <w:tr w:rsidR="000721D0" w:rsidRPr="000721D0" w14:paraId="1981BE7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AA8EA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2E626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Farms Stake Truck restored</w:t>
            </w:r>
          </w:p>
        </w:tc>
      </w:tr>
      <w:tr w:rsidR="000721D0" w:rsidRPr="000721D0" w14:paraId="01FA09E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9E2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64C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Grain Hauler original</w:t>
            </w:r>
          </w:p>
        </w:tc>
      </w:tr>
      <w:tr w:rsidR="000721D0" w:rsidRPr="000721D0" w14:paraId="56A768F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5B52F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8B8CD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Grain Hauler restored</w:t>
            </w:r>
          </w:p>
        </w:tc>
      </w:tr>
      <w:tr w:rsidR="000721D0" w:rsidRPr="000721D0" w14:paraId="7D8BC82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A4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1A3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Custom Pet Milk truck</w:t>
            </w:r>
          </w:p>
        </w:tc>
      </w:tr>
      <w:tr w:rsidR="000721D0" w:rsidRPr="000721D0" w14:paraId="75B3653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8AA35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513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A9F1F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Tanker</w:t>
            </w:r>
          </w:p>
        </w:tc>
      </w:tr>
      <w:tr w:rsidR="000721D0" w:rsidRPr="000721D0" w14:paraId="548C5D0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7C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10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Jewel Tea Co. Restored</w:t>
            </w:r>
          </w:p>
        </w:tc>
      </w:tr>
      <w:tr w:rsidR="000721D0" w:rsidRPr="000721D0" w14:paraId="0CB5F4B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D95A7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515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7146C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Allied Van Lines original</w:t>
            </w:r>
          </w:p>
        </w:tc>
      </w:tr>
      <w:tr w:rsidR="000721D0" w:rsidRPr="000721D0" w14:paraId="48B52DB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2C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516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EA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Green Giant Truck restored</w:t>
            </w:r>
          </w:p>
        </w:tc>
      </w:tr>
      <w:tr w:rsidR="000721D0" w:rsidRPr="000721D0" w14:paraId="2DD9B81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A859D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8A7C9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Green Giant Utility Truck restored some flaking</w:t>
            </w:r>
          </w:p>
        </w:tc>
      </w:tr>
      <w:tr w:rsidR="000721D0" w:rsidRPr="000721D0" w14:paraId="291401D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310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13D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Utility Truck restored some flaking</w:t>
            </w:r>
          </w:p>
        </w:tc>
      </w:tr>
      <w:tr w:rsidR="000721D0" w:rsidRPr="000721D0" w14:paraId="1067EBA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97181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519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84817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Steel Carrier Original</w:t>
            </w:r>
          </w:p>
        </w:tc>
      </w:tr>
      <w:tr w:rsidR="000721D0" w:rsidRPr="000721D0" w14:paraId="48D6CAC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3B3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D7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Grain hauler restored</w:t>
            </w:r>
          </w:p>
        </w:tc>
      </w:tr>
      <w:tr w:rsidR="000721D0" w:rsidRPr="000721D0" w14:paraId="03D26B5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2D421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521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4DC02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Livestock Hauler restored</w:t>
            </w:r>
          </w:p>
        </w:tc>
      </w:tr>
      <w:tr w:rsidR="000721D0" w:rsidRPr="000721D0" w14:paraId="7A0EA87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DA0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E9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Truck w/ Flatbed restored</w:t>
            </w:r>
          </w:p>
        </w:tc>
      </w:tr>
      <w:tr w:rsidR="000721D0" w:rsidRPr="000721D0" w14:paraId="18B7AC5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60FC5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BDC19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Truck w/ Flatbed restored</w:t>
            </w:r>
          </w:p>
        </w:tc>
      </w:tr>
      <w:tr w:rsidR="000721D0" w:rsidRPr="000721D0" w14:paraId="70AD352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8F8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524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D70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Pickup restored</w:t>
            </w:r>
          </w:p>
        </w:tc>
      </w:tr>
      <w:tr w:rsidR="000721D0" w:rsidRPr="000721D0" w14:paraId="1300933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DE4B0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F033D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IH restored</w:t>
            </w:r>
          </w:p>
        </w:tc>
      </w:tr>
      <w:tr w:rsidR="000721D0" w:rsidRPr="000721D0" w14:paraId="5BE5F41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B15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78C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Grain Truck w/ custom box</w:t>
            </w:r>
          </w:p>
        </w:tc>
      </w:tr>
      <w:tr w:rsidR="000721D0" w:rsidRPr="000721D0" w14:paraId="3ED7BC5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D0EE5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555CD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Buddy L Hydraulic Dump Truck restored</w:t>
            </w:r>
          </w:p>
        </w:tc>
      </w:tr>
      <w:tr w:rsidR="000721D0" w:rsidRPr="000721D0" w14:paraId="4C8EBA6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2D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A8C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Steam Engine Custom</w:t>
            </w:r>
          </w:p>
        </w:tc>
      </w:tr>
      <w:tr w:rsidR="000721D0" w:rsidRPr="000721D0" w14:paraId="310AD5F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91096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21CEE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Big Mike Hyd. Dump w/ plow restored</w:t>
            </w:r>
          </w:p>
        </w:tc>
      </w:tr>
      <w:tr w:rsidR="000721D0" w:rsidRPr="000721D0" w14:paraId="35625C2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8BF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6D0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State Hi-Way Dept. hyd. Dump restored</w:t>
            </w:r>
          </w:p>
        </w:tc>
      </w:tr>
      <w:tr w:rsidR="000721D0" w:rsidRPr="000721D0" w14:paraId="5C49093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76A10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531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0D823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State Hi-Way Dept. Truck, Hauler, Steam Shovel restored</w:t>
            </w:r>
          </w:p>
        </w:tc>
      </w:tr>
      <w:tr w:rsidR="000721D0" w:rsidRPr="000721D0" w14:paraId="144F242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46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C47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Tonka State Hi-Way Dept. Mobile Clam restored</w:t>
            </w:r>
          </w:p>
        </w:tc>
      </w:tr>
      <w:tr w:rsidR="000721D0" w:rsidRPr="000721D0" w14:paraId="516A764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2AC4B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533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CA2E9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State Hi-Way Dept. Cement Mixer restored</w:t>
            </w:r>
          </w:p>
        </w:tc>
      </w:tr>
      <w:tr w:rsidR="000721D0" w:rsidRPr="000721D0" w14:paraId="55F04B9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563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534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70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State Hi-Way Dept. Grater restored</w:t>
            </w:r>
          </w:p>
        </w:tc>
      </w:tr>
      <w:tr w:rsidR="000721D0" w:rsidRPr="000721D0" w14:paraId="3822599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90FB8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535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0F61A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State Hi-Way Dept. Crane restored</w:t>
            </w:r>
          </w:p>
        </w:tc>
      </w:tr>
      <w:tr w:rsidR="000721D0" w:rsidRPr="000721D0" w14:paraId="551EA1C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2E2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6E4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State Hi-Way Dept. Steam Shovel restored</w:t>
            </w:r>
          </w:p>
        </w:tc>
      </w:tr>
      <w:tr w:rsidR="000721D0" w:rsidRPr="000721D0" w14:paraId="62AD85D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3069C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537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56595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State Hi-Way Dept. Dirt Transport restored</w:t>
            </w:r>
          </w:p>
        </w:tc>
      </w:tr>
      <w:tr w:rsidR="000721D0" w:rsidRPr="000721D0" w14:paraId="06F8826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36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ED0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State Hi-Way Dept. Mobile Office restored</w:t>
            </w:r>
          </w:p>
        </w:tc>
      </w:tr>
      <w:tr w:rsidR="000721D0" w:rsidRPr="000721D0" w14:paraId="56AFBB2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B0A21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46DD9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State Hi-Way Dept. Hyd. Dump restored</w:t>
            </w:r>
          </w:p>
        </w:tc>
      </w:tr>
      <w:tr w:rsidR="000721D0" w:rsidRPr="000721D0" w14:paraId="043966F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A41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761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State Hi-Way Dept. Hyd. Dump restored</w:t>
            </w:r>
          </w:p>
        </w:tc>
      </w:tr>
      <w:tr w:rsidR="000721D0" w:rsidRPr="000721D0" w14:paraId="263A330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2FC8F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3D0D7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State Hi-Way Dept. Hyd. Dump restored</w:t>
            </w:r>
          </w:p>
        </w:tc>
      </w:tr>
      <w:tr w:rsidR="000721D0" w:rsidRPr="000721D0" w14:paraId="3667846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27C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542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B26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State Hi-Way Dept. Hyd. Dump restored</w:t>
            </w:r>
          </w:p>
        </w:tc>
      </w:tr>
      <w:tr w:rsidR="000721D0" w:rsidRPr="000721D0" w14:paraId="600C64A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4EE22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543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467BE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State Hi-Way Dept. Jeep restored</w:t>
            </w:r>
          </w:p>
        </w:tc>
      </w:tr>
      <w:tr w:rsidR="000721D0" w:rsidRPr="000721D0" w14:paraId="62D254D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075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DEE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State Hi-Way Dept. Truck restored</w:t>
            </w:r>
          </w:p>
        </w:tc>
      </w:tr>
      <w:tr w:rsidR="000721D0" w:rsidRPr="000721D0" w14:paraId="483E70C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0EE7D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545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E22F5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Spread Pack restored</w:t>
            </w:r>
          </w:p>
        </w:tc>
      </w:tr>
      <w:tr w:rsidR="000721D0" w:rsidRPr="000721D0" w14:paraId="6C18321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2BC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497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Bulldozer restored</w:t>
            </w:r>
          </w:p>
        </w:tc>
      </w:tr>
      <w:tr w:rsidR="000721D0" w:rsidRPr="000721D0" w14:paraId="0AD785C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46857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547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7B938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CAT Large Pan Scraper </w:t>
            </w:r>
          </w:p>
        </w:tc>
      </w:tr>
      <w:tr w:rsidR="000721D0" w:rsidRPr="000721D0" w14:paraId="4BCA91C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DB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548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4E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Alloway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Mower</w:t>
            </w:r>
          </w:p>
        </w:tc>
      </w:tr>
      <w:tr w:rsidR="000721D0" w:rsidRPr="000721D0" w14:paraId="3AA2D5B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476CE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2A1CE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Tournahopper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original</w:t>
            </w:r>
          </w:p>
        </w:tc>
      </w:tr>
      <w:tr w:rsidR="000721D0" w:rsidRPr="000721D0" w14:paraId="766F70C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EC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DAE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Doepke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Scraper </w:t>
            </w:r>
          </w:p>
        </w:tc>
      </w:tr>
      <w:tr w:rsidR="000721D0" w:rsidRPr="000721D0" w14:paraId="5DC05D4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46855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551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764EF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Hough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Payloader</w:t>
            </w:r>
            <w:proofErr w:type="spellEnd"/>
          </w:p>
        </w:tc>
      </w:tr>
      <w:tr w:rsidR="000721D0" w:rsidRPr="000721D0" w14:paraId="5998CE6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51A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552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399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Dump Truck</w:t>
            </w:r>
          </w:p>
        </w:tc>
      </w:tr>
      <w:tr w:rsidR="000721D0" w:rsidRPr="000721D0" w14:paraId="6C7EC78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32BF6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553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E67E0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Farm Bureau Truck custom</w:t>
            </w:r>
          </w:p>
        </w:tc>
      </w:tr>
      <w:tr w:rsidR="000721D0" w:rsidRPr="000721D0" w14:paraId="5C27CB6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4B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554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207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Custom Mack Milk Hauler</w:t>
            </w:r>
          </w:p>
        </w:tc>
      </w:tr>
      <w:tr w:rsidR="000721D0" w:rsidRPr="000721D0" w14:paraId="01D062B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B3BA6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555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042A1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Custom Fertilizer Tender</w:t>
            </w:r>
          </w:p>
        </w:tc>
      </w:tr>
      <w:tr w:rsidR="000721D0" w:rsidRPr="000721D0" w14:paraId="0937128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F72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556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DE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Custom Gravel Truck</w:t>
            </w:r>
          </w:p>
        </w:tc>
      </w:tr>
      <w:tr w:rsidR="000721D0" w:rsidRPr="000721D0" w14:paraId="7365B25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CE2E7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DA57C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Custom Grain Truck</w:t>
            </w:r>
          </w:p>
        </w:tc>
      </w:tr>
      <w:tr w:rsidR="000721D0" w:rsidRPr="000721D0" w14:paraId="21BEFC9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5D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5B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Truck w/ water tanks</w:t>
            </w:r>
          </w:p>
        </w:tc>
      </w:tr>
      <w:tr w:rsidR="000721D0" w:rsidRPr="000721D0" w14:paraId="404AE7D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EC44A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559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11BB4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semi w/ trailer</w:t>
            </w:r>
          </w:p>
        </w:tc>
      </w:tr>
      <w:tr w:rsidR="000721D0" w:rsidRPr="000721D0" w14:paraId="0C18F81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FFE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765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Tonka Sanitary systems Truck</w:t>
            </w:r>
          </w:p>
        </w:tc>
      </w:tr>
      <w:tr w:rsidR="000721D0" w:rsidRPr="000721D0" w14:paraId="5CC741F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F33F9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561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DB292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Car Hauler</w:t>
            </w:r>
          </w:p>
        </w:tc>
      </w:tr>
      <w:tr w:rsidR="000721D0" w:rsidRPr="000721D0" w14:paraId="2F37173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925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1C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Custom trailer</w:t>
            </w:r>
          </w:p>
        </w:tc>
      </w:tr>
      <w:tr w:rsidR="000721D0" w:rsidRPr="000721D0" w14:paraId="7F98F4D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8385A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AB599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Custom Trailer</w:t>
            </w:r>
          </w:p>
        </w:tc>
      </w:tr>
      <w:tr w:rsidR="000721D0" w:rsidRPr="000721D0" w14:paraId="22037E6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713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338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Custom Tanker</w:t>
            </w:r>
          </w:p>
        </w:tc>
      </w:tr>
      <w:tr w:rsidR="000721D0" w:rsidRPr="000721D0" w14:paraId="6BFCBFE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1497F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16F68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Tonka Truck w/ Livestock Trailer</w:t>
            </w:r>
          </w:p>
        </w:tc>
      </w:tr>
      <w:tr w:rsidR="000721D0" w:rsidRPr="000721D0" w14:paraId="3299DA3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4D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D21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(2) Tonka Livestock Trailer</w:t>
            </w:r>
          </w:p>
        </w:tc>
      </w:tr>
      <w:tr w:rsidR="000721D0" w:rsidRPr="000721D0" w14:paraId="455E019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54B27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567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4F543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Franklin Mint Precision Models 1997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T600 -B12WHO5 w/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refridgerated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trailer-B13WH05</w:t>
            </w:r>
          </w:p>
        </w:tc>
      </w:tr>
      <w:tr w:rsidR="000721D0" w:rsidRPr="000721D0" w14:paraId="4BA1FF4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E33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8BA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Franklin Mint Precision Models 1993 Mack Truck- B11WF35 w/ Mack refrigerated trailer-B11WJ23</w:t>
            </w:r>
          </w:p>
        </w:tc>
      </w:tr>
      <w:tr w:rsidR="000721D0" w:rsidRPr="000721D0" w14:paraId="5EA0CEA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CBF60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AA483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Franklin Mint Precision Models 1997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T600- B12YC25w/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refrigerated trailer- B13YC25</w:t>
            </w:r>
          </w:p>
        </w:tc>
      </w:tr>
      <w:tr w:rsidR="000721D0" w:rsidRPr="000721D0" w14:paraId="2724788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B03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1BD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Franklin Mint Precision Models 1979 Freightliner- B12WS00 w/ Freightliner refrigerated trailer B13WS00</w:t>
            </w:r>
          </w:p>
        </w:tc>
      </w:tr>
      <w:tr w:rsidR="000721D0" w:rsidRPr="000721D0" w14:paraId="4DAE4E4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30901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155D7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Franklin Mint Precision Models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Model 379- B11TA51 w/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refrigerated trailer -B11UK53</w:t>
            </w:r>
          </w:p>
        </w:tc>
      </w:tr>
      <w:tr w:rsidR="000721D0" w:rsidRPr="000721D0" w14:paraId="0C999E2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DE2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38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Franklin Mint Precision Models 1993 Mack truck-B11U024 w/ Mack refrigerated trailer-B11WHO2, and Mack Tanker Trailer-B11WP10</w:t>
            </w:r>
          </w:p>
        </w:tc>
      </w:tr>
      <w:tr w:rsidR="000721D0" w:rsidRPr="000721D0" w14:paraId="454C501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554F2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573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CA773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Franklin Mint Precision Models 1/32 scale 1939 Peterbuilt-B11U024</w:t>
            </w:r>
          </w:p>
        </w:tc>
      </w:tr>
      <w:tr w:rsidR="000721D0" w:rsidRPr="000721D0" w14:paraId="64000C4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98B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998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Franklin Mint Precision Models 1/16 scale 1913 Ford Model T-B14SB49</w:t>
            </w:r>
          </w:p>
        </w:tc>
      </w:tr>
      <w:tr w:rsidR="000721D0" w:rsidRPr="000721D0" w14:paraId="3A6D65F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E4712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575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D5280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1957 Chevrolet Corvette 1/18 scale</w:t>
            </w:r>
          </w:p>
        </w:tc>
      </w:tr>
      <w:tr w:rsidR="000721D0" w:rsidRPr="000721D0" w14:paraId="19EFDCC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5C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576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3E1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Coccinelle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VW 1/17 scale</w:t>
            </w:r>
          </w:p>
        </w:tc>
      </w:tr>
      <w:tr w:rsidR="000721D0" w:rsidRPr="000721D0" w14:paraId="62085E8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F6A16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577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99D83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Large scale metal van Carnation Milk</w:t>
            </w:r>
          </w:p>
        </w:tc>
      </w:tr>
      <w:tr w:rsidR="000721D0" w:rsidRPr="000721D0" w14:paraId="58A3F55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D20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578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56B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large scale metal van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Terminex</w:t>
            </w:r>
            <w:proofErr w:type="spellEnd"/>
          </w:p>
        </w:tc>
      </w:tr>
      <w:tr w:rsidR="000721D0" w:rsidRPr="000721D0" w14:paraId="6B941E5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08863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579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11C3D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Collectibles 1950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Divco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Delivery truck Clover Farms Milk</w:t>
            </w:r>
          </w:p>
        </w:tc>
      </w:tr>
      <w:tr w:rsidR="000721D0" w:rsidRPr="000721D0" w14:paraId="3F5B4D6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279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038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First Gear Mack 1/34 scale R-Model Dump Truck w/ plow Iowa DOT 19-2831</w:t>
            </w:r>
          </w:p>
        </w:tc>
      </w:tr>
      <w:tr w:rsidR="000721D0" w:rsidRPr="000721D0" w14:paraId="187A7D0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B5EEB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581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94C5F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Gear Mack 1/34 scale R-Model Dump Truck w/ plow State Hwy. Dept. 19-2434</w:t>
            </w:r>
          </w:p>
        </w:tc>
      </w:tr>
      <w:tr w:rsidR="000721D0" w:rsidRPr="000721D0" w14:paraId="303C66B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9A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582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980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First Gear Mack 1/34 scale R-Model Dump Truck w/ plow Colorado DOT 19-2760</w:t>
            </w:r>
          </w:p>
        </w:tc>
      </w:tr>
      <w:tr w:rsidR="000721D0" w:rsidRPr="000721D0" w14:paraId="163D828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3E044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583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35EFC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Gear Mack 1/34 scale R-Model Dump Truck w/ plow Kent CO. 19-2829</w:t>
            </w:r>
          </w:p>
        </w:tc>
      </w:tr>
      <w:tr w:rsidR="000721D0" w:rsidRPr="000721D0" w14:paraId="03B8E53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8D4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584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7A0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First Gear Mack 1/34 scale R-Model Dump Truck w/ plow Ohio DOT 19-2758</w:t>
            </w:r>
          </w:p>
        </w:tc>
      </w:tr>
      <w:tr w:rsidR="000721D0" w:rsidRPr="000721D0" w14:paraId="1E4FA94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3F4EE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585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C36D9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First Gear Mack 1/34 scale model R-600 dump w/ snow plow Mack Ground Maintenance 19-2461</w:t>
            </w:r>
          </w:p>
        </w:tc>
      </w:tr>
      <w:tr w:rsidR="000721D0" w:rsidRPr="000721D0" w14:paraId="48FC467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CF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586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27E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First Gear Mack 1/34 scale R-model w/ dump trailer Thos. W.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Diplacio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19-2530</w:t>
            </w:r>
          </w:p>
        </w:tc>
      </w:tr>
      <w:tr w:rsidR="000721D0" w:rsidRPr="000721D0" w14:paraId="00E7FF9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275D7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587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39F7E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Mack 1/34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scaleR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-Model w/ lowboy trailer State Hwy. Dept. 19-2228</w:t>
            </w:r>
          </w:p>
        </w:tc>
      </w:tr>
      <w:tr w:rsidR="000721D0" w:rsidRPr="000721D0" w14:paraId="63A9DA5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C67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DD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Mack 1/34 scale L-Model dump truck w/ plow State Hi-Way 19-3206</w:t>
            </w:r>
          </w:p>
        </w:tc>
      </w:tr>
      <w:tr w:rsidR="000721D0" w:rsidRPr="000721D0" w14:paraId="5753B68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2B006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589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BBF28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Mack 1/34 scale L-Model dump truck w/ plow Arapahoe 10-3195</w:t>
            </w:r>
          </w:p>
        </w:tc>
      </w:tr>
      <w:tr w:rsidR="000721D0" w:rsidRPr="000721D0" w14:paraId="6441222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32B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3F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Mack 1/34 scale B-Model mixer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Pennsy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. Supply 19-2750</w:t>
            </w:r>
          </w:p>
        </w:tc>
      </w:tr>
      <w:tr w:rsidR="000721D0" w:rsidRPr="000721D0" w14:paraId="053B771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C7A4C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591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086C9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Mack 1/34 scale B-Model Dump Trailer State Hwy. Dept. 19-2554</w:t>
            </w:r>
          </w:p>
        </w:tc>
      </w:tr>
      <w:tr w:rsidR="000721D0" w:rsidRPr="000721D0" w14:paraId="514865C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503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592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9FD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Mack 1/34 scale Granite Heavy Duty Dump Truck State Hi-Way 19-3061</w:t>
            </w:r>
          </w:p>
        </w:tc>
      </w:tr>
      <w:tr w:rsidR="000721D0" w:rsidRPr="000721D0" w14:paraId="4DA10C4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757F9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593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ACF78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Mack 1/34 scale 1960 Model B-61 Mixer Ready Mix 19-2736</w:t>
            </w:r>
          </w:p>
        </w:tc>
      </w:tr>
      <w:tr w:rsidR="000721D0" w:rsidRPr="000721D0" w14:paraId="3C8AC85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BA9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594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E31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First Gear Mack 1/34 scale 1960 B-61 Tow Truck State Hwy. Dept. 19-2555</w:t>
            </w:r>
          </w:p>
        </w:tc>
      </w:tr>
      <w:tr w:rsidR="000721D0" w:rsidRPr="000721D0" w14:paraId="4D9434B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3457D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595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19DF3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Gear Mack 1/34 scale 1960 B-61 Dump Truck C.P. Ward 19-1827</w:t>
            </w:r>
          </w:p>
        </w:tc>
      </w:tr>
      <w:tr w:rsidR="000721D0" w:rsidRPr="000721D0" w14:paraId="39AAB30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91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596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5F8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Mack 1/34 scale 1960 B-61 Dump Truck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Conrock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19-1956</w:t>
            </w:r>
          </w:p>
        </w:tc>
      </w:tr>
      <w:tr w:rsidR="000721D0" w:rsidRPr="000721D0" w14:paraId="2E5A2C6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A21BF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597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1763B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Mack 1/34 scale 1960 B-61 Dump Truck Carr Bros. 19-1989</w:t>
            </w:r>
          </w:p>
        </w:tc>
      </w:tr>
      <w:tr w:rsidR="000721D0" w:rsidRPr="000721D0" w14:paraId="74A5353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7C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598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255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Mack 1/34 scale 1960 B-61 Dump Truck Valley Asphalt 19-1958</w:t>
            </w:r>
          </w:p>
        </w:tc>
      </w:tr>
      <w:tr w:rsidR="000721D0" w:rsidRPr="000721D0" w14:paraId="17A391D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F7E71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69EC8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Mack 1/34 scale 1960 B-61 Dump Truck Bechtel 19-2033</w:t>
            </w:r>
          </w:p>
        </w:tc>
      </w:tr>
      <w:tr w:rsidR="000721D0" w:rsidRPr="000721D0" w14:paraId="1C38AED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D7F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67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Mack 1/34 scale 1960 B-61 Dump Truck State Highway 19-1813</w:t>
            </w:r>
          </w:p>
        </w:tc>
      </w:tr>
      <w:tr w:rsidR="000721D0" w:rsidRPr="000721D0" w14:paraId="2333194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980EC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601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7BA34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Mack 1/34 scale 1960 B-61 Dump Truck Steve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Corell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19-1345</w:t>
            </w:r>
          </w:p>
        </w:tc>
      </w:tr>
      <w:tr w:rsidR="000721D0" w:rsidRPr="000721D0" w14:paraId="0C6BB25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8C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427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Mack 1/34 scale 1960 B-61 Dump Truck D.P.W.(green) 19-1841</w:t>
            </w:r>
          </w:p>
        </w:tc>
      </w:tr>
      <w:tr w:rsidR="000721D0" w:rsidRPr="000721D0" w14:paraId="7B2A721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A6592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603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B7E07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Mack 1/34 scale 1960 B-61 Dump Truck D.P.W.(yellow) 19-2024</w:t>
            </w:r>
          </w:p>
        </w:tc>
      </w:tr>
      <w:tr w:rsidR="000721D0" w:rsidRPr="000721D0" w14:paraId="281F1E0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62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604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1B2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Mack 1/34 scale 1960 B-61 Dump Truck Parks &amp; Rec. 10-2060</w:t>
            </w:r>
          </w:p>
        </w:tc>
      </w:tr>
      <w:tr w:rsidR="000721D0" w:rsidRPr="000721D0" w14:paraId="7FFD489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CFC66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605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FAA79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Mack 1/34 scale 1960 B-61 Dump Truck L.G.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Defelice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19-2042</w:t>
            </w:r>
          </w:p>
        </w:tc>
      </w:tr>
      <w:tr w:rsidR="000721D0" w:rsidRPr="000721D0" w14:paraId="407B3B3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B94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606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B3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Mack 1/34 scale 1960 B-61 Dump Truck Allied Aggregate 19-1828</w:t>
            </w:r>
          </w:p>
        </w:tc>
      </w:tr>
      <w:tr w:rsidR="000721D0" w:rsidRPr="000721D0" w14:paraId="60372E3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9B917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607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28259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Mack 1/34 scale 1960 B-61 Dump Truck Department of Roads 19-1437</w:t>
            </w:r>
          </w:p>
        </w:tc>
      </w:tr>
      <w:tr w:rsidR="000721D0" w:rsidRPr="000721D0" w14:paraId="2BCF1A2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6A7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608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48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First Gear 1/34 scale International KB-8 Half Stake Truck State Hwy. Dept. 19-2609</w:t>
            </w:r>
          </w:p>
        </w:tc>
      </w:tr>
      <w:tr w:rsidR="000721D0" w:rsidRPr="000721D0" w14:paraId="6C2535C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2A68B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FEF5B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Gear 1/34 scale International 1951 Ford F-6 Dry Goods Van 19-1008</w:t>
            </w:r>
          </w:p>
        </w:tc>
      </w:tr>
      <w:tr w:rsidR="000721D0" w:rsidRPr="000721D0" w14:paraId="2F7460C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44B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4BD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International KB 10 Dump Truck 19-2682</w:t>
            </w:r>
          </w:p>
        </w:tc>
      </w:tr>
      <w:tr w:rsidR="000721D0" w:rsidRPr="000721D0" w14:paraId="6A0BFB1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B0AA4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820BC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1/34 scale International 1957 R-190 Full Rack Stake Truck 19-1709</w:t>
            </w:r>
          </w:p>
        </w:tc>
      </w:tr>
      <w:tr w:rsidR="000721D0" w:rsidRPr="000721D0" w14:paraId="160E5A5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453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22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International 1958 GMC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Bullk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Truck SFTS 19-2302</w:t>
            </w:r>
          </w:p>
        </w:tc>
      </w:tr>
      <w:tr w:rsidR="000721D0" w:rsidRPr="000721D0" w14:paraId="526F560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AD563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613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D21B5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1/34 scale International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Gmc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Stake Truck Tonka Farms 19-2349</w:t>
            </w:r>
          </w:p>
        </w:tc>
      </w:tr>
      <w:tr w:rsidR="000721D0" w:rsidRPr="000721D0" w14:paraId="1BB9519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50B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614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EE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International 1952 GMC Insulated Van Lakeside Dairy 10-1216</w:t>
            </w:r>
          </w:p>
        </w:tc>
      </w:tr>
      <w:tr w:rsidR="000721D0" w:rsidRPr="000721D0" w14:paraId="48CD1CB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7C2E3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615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054FA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Die Cast Promotions 1/16 scale Chevrolet Truck w/ Baker "V" Snow Plow</w:t>
            </w:r>
          </w:p>
        </w:tc>
      </w:tr>
      <w:tr w:rsidR="000721D0" w:rsidRPr="000721D0" w14:paraId="1E181BC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A0E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616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B3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First Gear 1/34 scale Mack Granite Tractor w/ end Dump Trailer State Hi-Way 19-3363</w:t>
            </w:r>
          </w:p>
        </w:tc>
      </w:tr>
      <w:tr w:rsidR="000721D0" w:rsidRPr="000721D0" w14:paraId="7ED05B1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ED99F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617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38BDA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First Gear 1/34 scale Mack Granite Tractor w/ end Dump Trailer State Hi-Way 19-3363</w:t>
            </w:r>
          </w:p>
        </w:tc>
      </w:tr>
      <w:tr w:rsidR="000721D0" w:rsidRPr="000721D0" w14:paraId="30506D8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1F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618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73B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First Gear 1/34 scale Mack Granite Tractor w/ end Dump Trailer State Hi-Way 19-3363</w:t>
            </w:r>
          </w:p>
        </w:tc>
      </w:tr>
      <w:tr w:rsidR="000721D0" w:rsidRPr="000721D0" w14:paraId="71E84DB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85885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619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CB437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First Gear 1/34 1959 InternationalRF-200 w/ lowboy Trailer Valley Asphalt 19-2095</w:t>
            </w:r>
          </w:p>
        </w:tc>
      </w:tr>
      <w:tr w:rsidR="000721D0" w:rsidRPr="000721D0" w14:paraId="7E4AAB9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B69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620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0AA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First Gear 1/34 1959 InternationalRF-200 w/ lowboy Trailer Carr Bros. 19-2114</w:t>
            </w:r>
          </w:p>
        </w:tc>
      </w:tr>
      <w:tr w:rsidR="000721D0" w:rsidRPr="000721D0" w14:paraId="01D5925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A679C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9BB0A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First Gear 1/34 scale  International 1959 IH Tractor w/ dump trailer Sand &amp; Gravel 19-2518</w:t>
            </w:r>
          </w:p>
        </w:tc>
      </w:tr>
      <w:tr w:rsidR="000721D0" w:rsidRPr="000721D0" w14:paraId="698F71C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2E5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622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501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First Gear 1/34 scale '53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"Bull Nose" Coe Tractor w/ 35' trailer Columbian Storage 19-1794</w:t>
            </w:r>
          </w:p>
        </w:tc>
      </w:tr>
      <w:tr w:rsidR="000721D0" w:rsidRPr="000721D0" w14:paraId="711152F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0C969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623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F9FAA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Gear 1/34 scale '53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"Bull Nose" Coe Tractor w/ 35' trailer Garrett Freightliners 19-1541</w:t>
            </w:r>
          </w:p>
        </w:tc>
      </w:tr>
      <w:tr w:rsidR="000721D0" w:rsidRPr="000721D0" w14:paraId="2B10B57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FBC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4C6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First Gear 1/34 scale '53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"Bull Nose" Coe Tractor w/ 35' trailer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Transon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Freightliners 19-1750</w:t>
            </w:r>
          </w:p>
        </w:tc>
      </w:tr>
      <w:tr w:rsidR="000721D0" w:rsidRPr="000721D0" w14:paraId="7368E96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0F1F4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2EC5D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First Gear 1/34 scale 1960 Model B-61 Mack Tractor &amp; Trailer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Southbend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10-1653</w:t>
            </w:r>
          </w:p>
        </w:tc>
      </w:tr>
      <w:tr w:rsidR="000721D0" w:rsidRPr="000721D0" w14:paraId="1837B8A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F60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F84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First Gear 1/34 scale 1960 Model B-61 Mack Tractor &amp; Trailer Horseless Carriage 19-1570</w:t>
            </w:r>
          </w:p>
        </w:tc>
      </w:tr>
      <w:tr w:rsidR="000721D0" w:rsidRPr="000721D0" w14:paraId="729CD1C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B456E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627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76D38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Gear 1/34 scale 1960 Model B-61 Mack Tractor &amp; Trailer Red Star Express 19-1510</w:t>
            </w:r>
          </w:p>
        </w:tc>
      </w:tr>
      <w:tr w:rsidR="000721D0" w:rsidRPr="000721D0" w14:paraId="02137D5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B2C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628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B90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First Gear 1/34 scale 1960 Model B-61 Mack Tractor &amp; Trailer Mercer Transportation Co. 18-1397</w:t>
            </w:r>
          </w:p>
        </w:tc>
      </w:tr>
      <w:tr w:rsidR="000721D0" w:rsidRPr="000721D0" w14:paraId="4E54E48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BB473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629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A905E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Gear 1/34 scale 1960 Model B-61 Mack Tractor &amp; Trailer Mayflower Transit Co. 18-1532</w:t>
            </w:r>
          </w:p>
        </w:tc>
      </w:tr>
      <w:tr w:rsidR="000721D0" w:rsidRPr="000721D0" w14:paraId="6BDC60B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F6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99A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First Gear 1/34 scale 1960 Model B-61 Mack Tractor &amp; Trailer M &amp; M Transportation 18-1365</w:t>
            </w:r>
          </w:p>
        </w:tc>
      </w:tr>
      <w:tr w:rsidR="000721D0" w:rsidRPr="000721D0" w14:paraId="5046CA1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776BA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631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68D1D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Gear 1/34 scale 1960 Model B-61 Mack Tractor &amp; Trailer Great Southern 19-1225</w:t>
            </w:r>
          </w:p>
        </w:tc>
      </w:tr>
      <w:tr w:rsidR="000721D0" w:rsidRPr="000721D0" w14:paraId="5F3F185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E24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632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EDF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First Gear 1/34 scale 1960 Model B-61 Mack Tractor &amp; Trailer Erin Brew 19-1176</w:t>
            </w:r>
          </w:p>
        </w:tc>
      </w:tr>
      <w:tr w:rsidR="000721D0" w:rsidRPr="000721D0" w14:paraId="7F1A9C8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94BC9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633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1476B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Gear 1/34 scale 1960 Model B-61 Mack Tractor &amp; Trailer Columbian 19-1370</w:t>
            </w:r>
          </w:p>
        </w:tc>
      </w:tr>
      <w:tr w:rsidR="000721D0" w:rsidRPr="000721D0" w14:paraId="63CC9B8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99E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634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F95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First Gear 1/34 scale 1960 Model B-61 Mack Tractor &amp; Trailer Southern Pacific 19-1526</w:t>
            </w:r>
          </w:p>
        </w:tc>
      </w:tr>
      <w:tr w:rsidR="000721D0" w:rsidRPr="000721D0" w14:paraId="79BD36A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78451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00620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Gear 1/34 scale 1960 Model B-61 Mack Tractor &amp; Trailer All States Freight 19-1469</w:t>
            </w:r>
          </w:p>
        </w:tc>
      </w:tr>
      <w:tr w:rsidR="000721D0" w:rsidRPr="000721D0" w14:paraId="7EA4C5C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808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636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AF8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1960 Model B-61 Mack Tractor &amp; Trailer Navajo 18-1368</w:t>
            </w:r>
          </w:p>
        </w:tc>
      </w:tr>
      <w:tr w:rsidR="000721D0" w:rsidRPr="000721D0" w14:paraId="4B5F588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456D4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7DA63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1/34 scale 1960 Model B-61 Mack Tractor &amp; Trailer Mercury Marine 19-1266</w:t>
            </w:r>
          </w:p>
        </w:tc>
      </w:tr>
      <w:tr w:rsidR="000721D0" w:rsidRPr="000721D0" w14:paraId="0D32097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781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638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4C9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1960 Model B-61 Mack Tractor &amp; Trailer Campbell Soup Co. 19-1314</w:t>
            </w:r>
          </w:p>
        </w:tc>
      </w:tr>
      <w:tr w:rsidR="000721D0" w:rsidRPr="000721D0" w14:paraId="3FDCEA5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A1D95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639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1B0D6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1/34 scale 1960 Model B-61 Mack Tractor &amp; Trailer Roadway Express Inc. 1-1211</w:t>
            </w:r>
          </w:p>
        </w:tc>
      </w:tr>
      <w:tr w:rsidR="000721D0" w:rsidRPr="000721D0" w14:paraId="5D6CD9A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52D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CC2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1960 Model B-61 Mack Tractor &amp; Trailer Lee Way Motor Freight 18-1358</w:t>
            </w:r>
          </w:p>
        </w:tc>
      </w:tr>
      <w:tr w:rsidR="000721D0" w:rsidRPr="000721D0" w14:paraId="4AAEE5E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E6A67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641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8C47E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1/34 scale 1960 Model B-61 Mack Tractor &amp; Trailer Yellow Transit 10-1293</w:t>
            </w:r>
          </w:p>
        </w:tc>
      </w:tr>
      <w:tr w:rsidR="000721D0" w:rsidRPr="000721D0" w14:paraId="5F4EEE2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5E6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642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B2A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1960 Model B-61 Mack Tractor &amp; Trailer Shell Oil Company 19-1392</w:t>
            </w:r>
          </w:p>
        </w:tc>
      </w:tr>
      <w:tr w:rsidR="000721D0" w:rsidRPr="000721D0" w14:paraId="728A2DE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1382E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643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91698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1/34 scale 1960 Model B-61 Mack Tractor &amp; Trailer Mack 19-0117</w:t>
            </w:r>
          </w:p>
        </w:tc>
      </w:tr>
      <w:tr w:rsidR="000721D0" w:rsidRPr="000721D0" w14:paraId="3BF6165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98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644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8AC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1960 Model B-61 Mack Tractor &amp; Trailer Prairie Farms 19-1898</w:t>
            </w:r>
          </w:p>
        </w:tc>
      </w:tr>
      <w:tr w:rsidR="000721D0" w:rsidRPr="000721D0" w14:paraId="136024A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C39D6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645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7A998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1/34 scale 1960 Model B-61 Mack Tractor &amp; Trailer H.F Campbell &amp; Son 18-1429</w:t>
            </w:r>
          </w:p>
        </w:tc>
      </w:tr>
      <w:tr w:rsidR="000721D0" w:rsidRPr="000721D0" w14:paraId="5F507E6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3AC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646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379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1960 Model B-61 Mack Tractor &amp; Trailer Wooster Express 19-1208</w:t>
            </w:r>
          </w:p>
        </w:tc>
      </w:tr>
      <w:tr w:rsidR="000721D0" w:rsidRPr="000721D0" w14:paraId="66FCEF9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0D705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9B5AF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1/34 scale 1960 Model B-61 Mack Tractor &amp; Trailer Mid-States 19-1239</w:t>
            </w:r>
          </w:p>
        </w:tc>
      </w:tr>
      <w:tr w:rsidR="000721D0" w:rsidRPr="000721D0" w14:paraId="1D30388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99D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648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F3F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1960 Model B-61 Mack Tractor &amp; Trailer H &amp;W Motor Express Inc. 19-1718</w:t>
            </w:r>
          </w:p>
        </w:tc>
      </w:tr>
      <w:tr w:rsidR="000721D0" w:rsidRPr="000721D0" w14:paraId="340823B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F61E1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649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ED19E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1/34 scale 1960 Model B-61 Mack Tractor &amp; Trailer Radio Flyer 10-1346</w:t>
            </w:r>
          </w:p>
        </w:tc>
      </w:tr>
      <w:tr w:rsidR="000721D0" w:rsidRPr="000721D0" w14:paraId="51DBD3F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DB8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C4E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1960 Model B-61 Mack Tractor &amp; Trailer Bloomington Gold 19-1376</w:t>
            </w:r>
          </w:p>
        </w:tc>
      </w:tr>
      <w:tr w:rsidR="000721D0" w:rsidRPr="000721D0" w14:paraId="640BDE7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5F779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651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7C5D1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First Gear 1/34 scale 1960 Model B-61 Mack Tractor &amp; Trailer Sunshine Biscuits 10-1472</w:t>
            </w:r>
          </w:p>
        </w:tc>
      </w:tr>
      <w:tr w:rsidR="000721D0" w:rsidRPr="000721D0" w14:paraId="2392018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8F3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652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6F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First Gear 1/34 scale 1960 Model B-61 Mack Tractor w/ Tank Trailer Valley Asphalt 19-1988</w:t>
            </w:r>
          </w:p>
        </w:tc>
      </w:tr>
      <w:tr w:rsidR="000721D0" w:rsidRPr="000721D0" w14:paraId="2407C96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52972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653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7D829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First Gear 1/34 scale 1953 White 3000 19-0122 tractor w/ 30' Trailer White Motor Co. 19-0122</w:t>
            </w:r>
          </w:p>
        </w:tc>
      </w:tr>
      <w:tr w:rsidR="000721D0" w:rsidRPr="000721D0" w14:paraId="67EDC35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EA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654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177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First Gear 1/34 scale tractor w/ trailer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trucks 19-1772</w:t>
            </w:r>
          </w:p>
        </w:tc>
      </w:tr>
      <w:tr w:rsidR="000721D0" w:rsidRPr="000721D0" w14:paraId="3F66286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6BA05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655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F4261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First Gear 1/34 scale 1960 Model B-61 Mack Tractor Museum Edition Eastwood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Automobilla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40-0001</w:t>
            </w:r>
          </w:p>
        </w:tc>
      </w:tr>
      <w:tr w:rsidR="000721D0" w:rsidRPr="000721D0" w14:paraId="397C551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E94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656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F5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>First Gear 1/64 scale Mack Hauling Series 19-2126</w:t>
            </w:r>
          </w:p>
        </w:tc>
      </w:tr>
      <w:tr w:rsidR="000721D0" w:rsidRPr="000721D0" w14:paraId="1F74D47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D9A7A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657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00958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Collectibles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Hudsonville Ice Cream, Falcon, Kory,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Skookum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Prins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, Bar-Nunn</w:t>
            </w:r>
          </w:p>
        </w:tc>
      </w:tr>
      <w:tr w:rsidR="000721D0" w:rsidRPr="000721D0" w14:paraId="474E916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8E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658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B7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Collectibles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Van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Eerden,Gutwein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Seeds, Yummy Gummies, Holland Ladder, Hills Bros. Coffee, Twin County Dairy</w:t>
            </w:r>
          </w:p>
        </w:tc>
      </w:tr>
      <w:tr w:rsidR="000721D0" w:rsidRPr="000721D0" w14:paraId="0B17228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2D8E8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659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C10CD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Collectibles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Air Ride, Indian Prairie,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Cherryman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, Stine 1997, Village Market, Mapco Petroleum</w:t>
            </w:r>
          </w:p>
        </w:tc>
      </w:tr>
      <w:tr w:rsidR="000721D0" w:rsidRPr="000721D0" w14:paraId="166379F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36E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66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Collectibles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Ney Trucking, ETV, Kory,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Amst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Kory 1997, Great coastal </w:t>
            </w:r>
          </w:p>
        </w:tc>
      </w:tr>
      <w:tr w:rsidR="000721D0" w:rsidRPr="000721D0" w14:paraId="7EF82CE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4BEEB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661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11124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Collectibles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Trendway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John Deere, Big Dutchman,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Venezia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Batts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Inc., Compass Trucking</w:t>
            </w:r>
          </w:p>
        </w:tc>
      </w:tr>
      <w:tr w:rsidR="000721D0" w:rsidRPr="000721D0" w14:paraId="0657548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4C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662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96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Collectibles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Morth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American, Merle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Boes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Tanker,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Skookum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Crst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Equity, HTC Trucking</w:t>
            </w:r>
          </w:p>
        </w:tc>
      </w:tr>
      <w:tr w:rsidR="000721D0" w:rsidRPr="000721D0" w14:paraId="6E5117A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52DB1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663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CF57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Collectibles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Amazon, Stine, north American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Flaybed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, Shamrock Foods, ICI Seeds, Worden</w:t>
            </w:r>
          </w:p>
        </w:tc>
      </w:tr>
      <w:tr w:rsidR="000721D0" w:rsidRPr="000721D0" w14:paraId="11D47F8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BB4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F6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Collectibles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Surpluus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Tractor Parts corp.,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Lumbermans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Michiana Farm Toy, Kory Farm, Toy Farmer, AIM</w:t>
            </w:r>
          </w:p>
        </w:tc>
      </w:tr>
      <w:tr w:rsidR="000721D0" w:rsidRPr="000721D0" w14:paraId="37571FD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2D1ED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665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0595F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Collectibles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Mountain Brand, DLS,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Ameriserve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Smith Produce,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Behnke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Inc., US Express Enterprises</w:t>
            </w:r>
          </w:p>
        </w:tc>
      </w:tr>
      <w:tr w:rsidR="000721D0" w:rsidRPr="000721D0" w14:paraId="32B9C85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3F5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666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BED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Collectibles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Kory, Country Fresh,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stine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Kory, Scotty's,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DiGiorno</w:t>
            </w:r>
            <w:proofErr w:type="spellEnd"/>
          </w:p>
        </w:tc>
      </w:tr>
      <w:tr w:rsidR="000721D0" w:rsidRPr="000721D0" w14:paraId="1C660BF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48B9E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11BC0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Tyson, RTS Transportation, Kodak Racing Team, Bay Cartage</w:t>
            </w:r>
          </w:p>
        </w:tc>
      </w:tr>
      <w:tr w:rsidR="000721D0" w:rsidRPr="000721D0" w14:paraId="0418DAD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C76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668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496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Mt. Hood,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Skookum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The Andersons, Louis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Frauth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Dairy</w:t>
            </w:r>
          </w:p>
        </w:tc>
      </w:tr>
      <w:tr w:rsidR="000721D0" w:rsidRPr="000721D0" w14:paraId="0E4774F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9075E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669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08B65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JMI, Full Sail,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Duckwell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Brand,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Foreway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Express</w:t>
            </w:r>
          </w:p>
        </w:tc>
      </w:tr>
      <w:tr w:rsidR="000721D0" w:rsidRPr="000721D0" w14:paraId="3FBCE6A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969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86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Chadalee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Farms, Hood River, Heartland, Nationwide Truck Parts</w:t>
            </w:r>
          </w:p>
        </w:tc>
      </w:tr>
      <w:tr w:rsidR="000721D0" w:rsidRPr="000721D0" w14:paraId="31466AC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E8F1E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671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94F9F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Hood River, Hood River Cherries, ALTL, New Holland</w:t>
            </w:r>
          </w:p>
        </w:tc>
      </w:tr>
      <w:tr w:rsidR="000721D0" w:rsidRPr="000721D0" w14:paraId="4CAE19F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2F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672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C63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Marsh Supermarkets, Heritage Seeds,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Heeren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Victor Recreation Products</w:t>
            </w:r>
          </w:p>
        </w:tc>
      </w:tr>
      <w:tr w:rsidR="000721D0" w:rsidRPr="000721D0" w14:paraId="27D02A6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26321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673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5C08F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Stine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Feedsm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Hamilton Farm Bureau, R &amp; S, Prairie Farms</w:t>
            </w:r>
          </w:p>
        </w:tc>
      </w:tr>
      <w:tr w:rsidR="000721D0" w:rsidRPr="000721D0" w14:paraId="389453A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2F8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674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2F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Controlled Temp. Transit,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Skookum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Stadelman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SMX</w:t>
            </w:r>
          </w:p>
        </w:tc>
      </w:tr>
      <w:tr w:rsidR="000721D0" w:rsidRPr="000721D0" w14:paraId="7E51140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5ACB7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675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3BA5B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(2) Country Fresh, Hill-Rom,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Percherou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</w:p>
        </w:tc>
      </w:tr>
      <w:tr w:rsidR="000721D0" w:rsidRPr="000721D0" w14:paraId="202CB09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36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676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3D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Campbell V8, Welch's, Van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Manen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Oil, J &amp; H Oil</w:t>
            </w:r>
          </w:p>
        </w:tc>
      </w:tr>
      <w:tr w:rsidR="000721D0" w:rsidRPr="000721D0" w14:paraId="044E31C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7EA1E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677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155AE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Kory 1993, Cherry Moon, Kory, Knowles Tucking</w:t>
            </w:r>
          </w:p>
        </w:tc>
      </w:tr>
      <w:tr w:rsidR="000721D0" w:rsidRPr="000721D0" w14:paraId="1DB4A6F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816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678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6E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JMI, Stine, Natl. Farm Toy Show, Diamond Fruit</w:t>
            </w:r>
          </w:p>
        </w:tc>
      </w:tr>
      <w:tr w:rsidR="000721D0" w:rsidRPr="000721D0" w14:paraId="5CB8DC7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75246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679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0317E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Trout, CFI, USE Pear, Unifi</w:t>
            </w:r>
          </w:p>
        </w:tc>
      </w:tr>
      <w:tr w:rsidR="000721D0" w:rsidRPr="000721D0" w14:paraId="0517A3C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DD5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6F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Renk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Seed Company,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Teut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Inc., TSC, Occidental Apples</w:t>
            </w:r>
          </w:p>
        </w:tc>
      </w:tr>
      <w:tr w:rsidR="000721D0" w:rsidRPr="000721D0" w14:paraId="7C70D14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F1CB0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681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07847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Chevrolet, Dawn Food Products, Wells Dairy,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Servicemaster</w:t>
            </w:r>
            <w:proofErr w:type="spellEnd"/>
          </w:p>
        </w:tc>
      </w:tr>
      <w:tr w:rsidR="000721D0" w:rsidRPr="000721D0" w14:paraId="38FA02F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255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682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B24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Stine Seeds, ETV Inc., Stine, Cara Mia Artichoke Hearts</w:t>
            </w:r>
          </w:p>
        </w:tc>
      </w:tr>
      <w:tr w:rsidR="000721D0" w:rsidRPr="000721D0" w14:paraId="1210934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4FE8F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683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A9FB0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Jim Palmer, Gosling Apples. (2) Kory</w:t>
            </w:r>
          </w:p>
        </w:tc>
      </w:tr>
      <w:tr w:rsidR="000721D0" w:rsidRPr="000721D0" w14:paraId="1DC68B2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490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684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992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Steyer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Seeds, Great lakes Sugar, Werner Enterprises, Carlyle Van Lines</w:t>
            </w:r>
          </w:p>
        </w:tc>
      </w:tr>
      <w:tr w:rsidR="000721D0" w:rsidRPr="000721D0" w14:paraId="6CDBC24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D58D9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685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A6CB8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Snapple, Campbell,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Bearwallpw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Capistar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Inc.</w:t>
            </w:r>
          </w:p>
        </w:tc>
      </w:tr>
      <w:tr w:rsidR="000721D0" w:rsidRPr="000721D0" w14:paraId="14181DF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FB5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D35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Farmers Co Op, Old El Paso,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Harger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Farms, Oregon Trail</w:t>
            </w:r>
          </w:p>
        </w:tc>
      </w:tr>
      <w:tr w:rsidR="000721D0" w:rsidRPr="000721D0" w14:paraId="70B6DF3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42EA7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687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28DD1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Kory,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Freymiller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Trucking, Pioneer Seeds, Twin States Seed</w:t>
            </w:r>
          </w:p>
        </w:tc>
      </w:tr>
      <w:tr w:rsidR="000721D0" w:rsidRPr="000721D0" w14:paraId="390E7DA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11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688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474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Dutch Mills, Taylor Distributing, Twin Bay, Graber Post BLDG,</w:t>
            </w:r>
          </w:p>
        </w:tc>
      </w:tr>
      <w:tr w:rsidR="000721D0" w:rsidRPr="000721D0" w14:paraId="7331817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F73ED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33A44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Chevrolet-Corvette, Brach's, American Toy Trucker, Chevrolet</w:t>
            </w:r>
          </w:p>
        </w:tc>
      </w:tr>
      <w:tr w:rsidR="000721D0" w:rsidRPr="000721D0" w14:paraId="0AEF1D6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BE5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99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Sourcream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Decatur Farm Show, Allen Freight lines, Simmons Beauty Rest</w:t>
            </w:r>
          </w:p>
        </w:tc>
      </w:tr>
      <w:tr w:rsidR="000721D0" w:rsidRPr="000721D0" w14:paraId="6081E6A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4713C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CF086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Thackery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Custom Bailing, Baker, H &amp; S, F.W. Newcomb</w:t>
            </w:r>
          </w:p>
        </w:tc>
      </w:tr>
      <w:tr w:rsidR="000721D0" w:rsidRPr="000721D0" w14:paraId="4BB1B80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37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692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F89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Creech Bros., All Star Dairies, Gillette Dairy products, Michigan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Kenworth</w:t>
            </w:r>
            <w:proofErr w:type="spellEnd"/>
          </w:p>
        </w:tc>
      </w:tr>
      <w:tr w:rsidR="000721D0" w:rsidRPr="000721D0" w14:paraId="366A2E2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ED07E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693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56222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Stine Seeds,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Lynks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Seeds, Van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Eerden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, Stine 1990</w:t>
            </w:r>
          </w:p>
        </w:tc>
      </w:tr>
      <w:tr w:rsidR="000721D0" w:rsidRPr="000721D0" w14:paraId="577F18C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85A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694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D1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RTC, Diamond Vogel Paints, John Deere,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Boomsma's</w:t>
            </w:r>
            <w:proofErr w:type="spellEnd"/>
          </w:p>
        </w:tc>
      </w:tr>
      <w:tr w:rsidR="000721D0" w:rsidRPr="000721D0" w14:paraId="44BB2A8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E55F1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695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7D809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Horseless Carriage,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Monfort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Dekalb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, Kory</w:t>
            </w:r>
          </w:p>
        </w:tc>
      </w:tr>
      <w:tr w:rsidR="000721D0" w:rsidRPr="000721D0" w14:paraId="7295127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3DD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696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B2E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Garst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Seeds, Trucker's Jamboree, E &amp; J Rental Inc.,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VanKampen</w:t>
            </w:r>
            <w:proofErr w:type="spellEnd"/>
          </w:p>
        </w:tc>
      </w:tr>
      <w:tr w:rsidR="000721D0" w:rsidRPr="000721D0" w14:paraId="21F9E60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F1557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697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67822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Cheesman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Surplus Tractor Parts Corp.,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Dekalb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Ertle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 Replica Collectors Club News</w:t>
            </w:r>
          </w:p>
        </w:tc>
      </w:tr>
      <w:tr w:rsidR="000721D0" w:rsidRPr="000721D0" w14:paraId="13D2DC4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0AD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A19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Moorman's, Heritage,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Flav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-O-Rich, Ford, New Holland</w:t>
            </w:r>
          </w:p>
        </w:tc>
      </w:tr>
      <w:tr w:rsidR="000721D0" w:rsidRPr="000721D0" w14:paraId="536A77D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5928A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699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7A0DA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Gully Transportation, Akin Seed,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Sigco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Sun Products, John Deere Insurance</w:t>
            </w:r>
          </w:p>
        </w:tc>
      </w:tr>
      <w:tr w:rsidR="000721D0" w:rsidRPr="000721D0" w14:paraId="147D201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3BF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550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Hawkeye, Kory, Michigan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Eureka Vacuum</w:t>
            </w:r>
          </w:p>
        </w:tc>
      </w:tr>
      <w:tr w:rsidR="000721D0" w:rsidRPr="000721D0" w14:paraId="671AA09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45332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C8315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Collectibles  1</w:t>
            </w:r>
            <w:proofErr w:type="gram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/64 scale cab w/ trailer lot of 5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Tim's Trucking, DMI, Jones Wheel Horse,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Ertle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Replica Toys, Stine</w:t>
            </w:r>
          </w:p>
        </w:tc>
      </w:tr>
      <w:tr w:rsidR="000721D0" w:rsidRPr="000721D0" w14:paraId="7BE4D7B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989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3F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0721D0">
              <w:rPr>
                <w:rFonts w:ascii="Calibri" w:eastAsia="Times New Roman" w:hAnsi="Calibri" w:cs="Calibri"/>
                <w:color w:val="000000"/>
              </w:rPr>
              <w:t>Collectibles  1</w:t>
            </w:r>
            <w:proofErr w:type="gram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/64 scale cab w/ trailer lot of 5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Kory, SO. Whitley Trucking, John Deere, Phillips 66, Yoplait Yogurt, SJ Trucking</w:t>
            </w:r>
          </w:p>
        </w:tc>
      </w:tr>
      <w:tr w:rsidR="000721D0" w:rsidRPr="000721D0" w14:paraId="0AB5926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338B6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77A9A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Collectibles  1</w:t>
            </w:r>
            <w:proofErr w:type="gram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/64 scale cab w/ trailer lot of 5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Hanel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Lumber Co. Inc., Walnut Grove, </w:t>
            </w: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Hubbard, HWI, Horseless Carriage</w:t>
            </w:r>
          </w:p>
        </w:tc>
      </w:tr>
      <w:tr w:rsidR="000721D0" w:rsidRPr="000721D0" w14:paraId="5E26EFF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F7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A1E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Collectible 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Midwest Special Transportation 1991 Toy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Truckin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Construction Show, Frito-Lay, Monarch, Hood River </w:t>
            </w:r>
          </w:p>
        </w:tc>
      </w:tr>
      <w:tr w:rsidR="000721D0" w:rsidRPr="000721D0" w14:paraId="1CF9866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D0906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417A3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Ertle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Collectible 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Ag One, Pennzoil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Bahari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Racing, Piedmont of Michigan, International 9200 10th Anniversary of Fremont Alumni FFA Toy and Doll Show</w:t>
            </w:r>
          </w:p>
        </w:tc>
      </w:tr>
      <w:tr w:rsidR="000721D0" w:rsidRPr="000721D0" w14:paraId="0018854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577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4A9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DieCast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Collectibles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John Deere Harvester Works, John Deere Construction 2002 KW T-600, John Deere 200th Birthday</w:t>
            </w:r>
          </w:p>
        </w:tc>
      </w:tr>
      <w:tr w:rsidR="000721D0" w:rsidRPr="000721D0" w14:paraId="1959F69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BEE43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707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46EF6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DieCast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Collectibles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John Deere 5,000,000 engine Freightliner Classic, John Deere 7020 series KW W-900, John Deere "Reshaping Boundaries" freightliner classic XL</w:t>
            </w:r>
          </w:p>
        </w:tc>
      </w:tr>
      <w:tr w:rsidR="000721D0" w:rsidRPr="000721D0" w14:paraId="69E7CA6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BC7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708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78B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DieCast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Collectibles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John Deere 6015 series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387, John Deere 7020 series KW W-900, John Deere 8000 series freightliner Classic</w:t>
            </w:r>
          </w:p>
        </w:tc>
      </w:tr>
      <w:tr w:rsidR="000721D0" w:rsidRPr="000721D0" w14:paraId="70E3258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4C6DB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709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1ADED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DieCast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Collectibles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John Deere </w:t>
            </w:r>
            <w:proofErr w:type="gram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PB  w</w:t>
            </w:r>
            <w:proofErr w:type="gram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 air deflector. John Deere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drinving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force, John Deere 8000 and 8000  series</w:t>
            </w:r>
          </w:p>
        </w:tc>
      </w:tr>
      <w:tr w:rsidR="000721D0" w:rsidRPr="000721D0" w14:paraId="3A4EB71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CD4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58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Liberty Classics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379 conventional John Deere,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379 conventional John Deere Fillmore Equip. Inc., Ford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Aeromax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John Deere replica</w:t>
            </w:r>
          </w:p>
        </w:tc>
      </w:tr>
      <w:tr w:rsidR="000721D0" w:rsidRPr="000721D0" w14:paraId="2BDBF11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D3FA3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711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3448D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John Deere 9860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sts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John Deere Des Moines Works, John Deere Dubuque Works </w:t>
            </w:r>
          </w:p>
        </w:tc>
      </w:tr>
      <w:tr w:rsidR="000721D0" w:rsidRPr="000721D0" w14:paraId="7C0486C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0E9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828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John Deere Davenport Works, John Deere Ottumwa Works, John Deere East Moline Works</w:t>
            </w:r>
          </w:p>
        </w:tc>
      </w:tr>
      <w:tr w:rsidR="000721D0" w:rsidRPr="000721D0" w14:paraId="588B0D4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B3654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713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41E8C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John Deere Waterloo Works,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John Deere Gator 387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John Deere 50th Anniversary Edition</w:t>
            </w:r>
          </w:p>
        </w:tc>
      </w:tr>
      <w:tr w:rsidR="000721D0" w:rsidRPr="000721D0" w14:paraId="07F01BC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3C7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714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F7E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John Deere 9860 series,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John Deere 8030 series tractors, Liberty Classics John Deere celebrating 160 years</w:t>
            </w:r>
          </w:p>
        </w:tc>
      </w:tr>
      <w:tr w:rsidR="000721D0" w:rsidRPr="000721D0" w14:paraId="1EE79B2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6595D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32A4C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John Deere,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John Deere GPS Systems International 8600,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John Deere 700 series,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John Deere logo </w:t>
            </w:r>
          </w:p>
        </w:tc>
      </w:tr>
      <w:tr w:rsidR="000721D0" w:rsidRPr="000721D0" w14:paraId="786D2DC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86C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716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E5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Contract Express,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Transteel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Carriers Inc.,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Kensworth</w:t>
            </w:r>
            <w:proofErr w:type="spellEnd"/>
          </w:p>
        </w:tc>
      </w:tr>
      <w:tr w:rsidR="000721D0" w:rsidRPr="000721D0" w14:paraId="1DCCF75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81D5E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717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F8CC9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Swift Transportation Co. Inc., Winston Steel, SGT</w:t>
            </w:r>
          </w:p>
        </w:tc>
      </w:tr>
      <w:tr w:rsidR="000721D0" w:rsidRPr="000721D0" w14:paraId="3206561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EF6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923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(2) Freightliner,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Kenworth</w:t>
            </w:r>
            <w:proofErr w:type="spellEnd"/>
          </w:p>
        </w:tc>
      </w:tr>
      <w:tr w:rsidR="000721D0" w:rsidRPr="000721D0" w14:paraId="134B1D6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21869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719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35780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Shell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Rotella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T, Y2K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millenium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721D0" w:rsidRPr="000721D0" w14:paraId="70FB7BA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F4E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BDA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1999,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Class Pays,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2000</w:t>
            </w:r>
          </w:p>
        </w:tc>
      </w:tr>
      <w:tr w:rsidR="000721D0" w:rsidRPr="000721D0" w14:paraId="581FCA4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C46FE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065CB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Koleasesco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Inc., J &amp; R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Shugel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Daycab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Tarpload</w:t>
            </w:r>
            <w:proofErr w:type="spellEnd"/>
          </w:p>
        </w:tc>
      </w:tr>
      <w:tr w:rsidR="000721D0" w:rsidRPr="000721D0" w14:paraId="4316081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C1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722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764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Freightliner, Volvo,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Koleasesco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Inc.</w:t>
            </w:r>
          </w:p>
        </w:tc>
      </w:tr>
      <w:tr w:rsidR="000721D0" w:rsidRPr="000721D0" w14:paraId="5E5843A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4117B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723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37E4F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Die Cast Promotions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(3) Kory Farm Equipment</w:t>
            </w:r>
          </w:p>
        </w:tc>
      </w:tr>
      <w:tr w:rsidR="000721D0" w:rsidRPr="000721D0" w14:paraId="033EAEE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438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724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594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Die Cast Promotions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Royal Express, Kory Farm Equipment, Series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lll</w:t>
            </w:r>
            <w:proofErr w:type="spellEnd"/>
          </w:p>
        </w:tc>
      </w:tr>
      <w:tr w:rsidR="000721D0" w:rsidRPr="000721D0" w14:paraId="35267DC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C9666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725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697E7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Die Cast Promotions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Series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ll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Country Fresh, Series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ll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Roehl,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Monfort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Colorado</w:t>
            </w:r>
          </w:p>
        </w:tc>
      </w:tr>
      <w:tr w:rsidR="000721D0" w:rsidRPr="000721D0" w14:paraId="7D63715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9C4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726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21B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Die Cast Promotions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Horseless Carriage, Series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ll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Michiana Transport, Kory Farm Equip.</w:t>
            </w:r>
          </w:p>
        </w:tc>
      </w:tr>
      <w:tr w:rsidR="000721D0" w:rsidRPr="000721D0" w14:paraId="1353F8C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FF630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87EB1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Racing Champions Dana 200, Die Cast Promotions Series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ll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Kory Farm Equip., Die Cast Promotions series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lll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Kory Farm Equip.</w:t>
            </w:r>
          </w:p>
        </w:tc>
      </w:tr>
      <w:tr w:rsidR="000721D0" w:rsidRPr="000721D0" w14:paraId="19E26A4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F1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728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625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inc.Race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Image Collectibles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Featherlite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Trailers,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USG, Liberty Classics Blue/white Big Rig</w:t>
            </w:r>
          </w:p>
        </w:tc>
      </w:tr>
      <w:tr w:rsidR="000721D0" w:rsidRPr="000721D0" w14:paraId="77D60FC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14974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FCB5C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Liberty Classics Ford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Aeromax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Werner Enterprises, Liberty Classics Freightliner 2000,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Case,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Quality Farm &amp; Fleet Stores</w:t>
            </w:r>
          </w:p>
        </w:tc>
      </w:tr>
      <w:tr w:rsidR="000721D0" w:rsidRPr="000721D0" w14:paraId="3037909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E42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F2C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5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X-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Cel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Carrier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Transicold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Golden Harvest 25th Anniversary, Fillmore Equip.,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</w:p>
        </w:tc>
      </w:tr>
      <w:tr w:rsidR="000721D0" w:rsidRPr="000721D0" w14:paraId="541A101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B3D7A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731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66500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5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Grandpa's Implement,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, Golden Wheel, Interstate Dist., Excel Transportation</w:t>
            </w:r>
          </w:p>
        </w:tc>
      </w:tr>
      <w:tr w:rsidR="000721D0" w:rsidRPr="000721D0" w14:paraId="16C695E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90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9EB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5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CMS, TWSC, Golden Harvest,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Farmtek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Rural King </w:t>
            </w:r>
          </w:p>
        </w:tc>
      </w:tr>
      <w:tr w:rsidR="000721D0" w:rsidRPr="000721D0" w14:paraId="0422FC9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721E2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FAB5F3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Farm Journal, (2)Steel Case, Werner, BLM, Two Way Transport</w:t>
            </w:r>
          </w:p>
        </w:tc>
      </w:tr>
      <w:tr w:rsidR="000721D0" w:rsidRPr="000721D0" w14:paraId="6E9A0E1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705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734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8FE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6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Ratwell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Primex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Lennox,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Canex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Crown Motors, Team Logistics</w:t>
            </w:r>
          </w:p>
        </w:tc>
      </w:tr>
      <w:tr w:rsidR="000721D0" w:rsidRPr="000721D0" w14:paraId="48C2367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1AA62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735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63EE8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K100E 1/64 scale cab w/ trailer lockable coin bank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oliver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, FFA toy &amp; Doll Show, Morton 90th anniversary, Case-International</w:t>
            </w:r>
          </w:p>
        </w:tc>
      </w:tr>
      <w:tr w:rsidR="000721D0" w:rsidRPr="000721D0" w14:paraId="49CB6D7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438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736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478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K100E 1/64 scale cab w/ trailer lockable coin bank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(2)Morton Building, Grate, FFA Toy &amp; Doll Show</w:t>
            </w:r>
          </w:p>
        </w:tc>
      </w:tr>
      <w:tr w:rsidR="000721D0" w:rsidRPr="000721D0" w14:paraId="3EBA4A3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347E5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DFF4A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lot of 5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Werner Enterprise, Legends Camaro, Warren Transport, Farm Journal, Farm Journal 1998</w:t>
            </w:r>
          </w:p>
        </w:tc>
      </w:tr>
      <w:tr w:rsidR="000721D0" w:rsidRPr="000721D0" w14:paraId="4E27293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0B9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738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66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1/64 scale cab w/ trailer lot of 5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Featherlite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Farm Journal,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Ford, Road Champs Builders Transport,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Kinze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MTK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Trailsend</w:t>
            </w:r>
            <w:proofErr w:type="spellEnd"/>
          </w:p>
        </w:tc>
      </w:tr>
      <w:tr w:rsidR="000721D0" w:rsidRPr="000721D0" w14:paraId="420D708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5F19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739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F2CF7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w/ road grater,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Kinze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, Grove Worldwide, UPS (1/42 scale)</w:t>
            </w:r>
          </w:p>
        </w:tc>
      </w:tr>
      <w:tr w:rsidR="000721D0" w:rsidRPr="000721D0" w14:paraId="214812C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C22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740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AEA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1/64 scale cab w/ trailer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Liberty Classics Ford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Aeromax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Farm Journal special edition, Liberty Classics NBS,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SpecCast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Haworth,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Home Hardware</w:t>
            </w:r>
          </w:p>
        </w:tc>
      </w:tr>
      <w:tr w:rsidR="000721D0" w:rsidRPr="000721D0" w14:paraId="4E69920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04915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741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49846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Freightliner 1/54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gear, Central Transport, FFE Transportation</w:t>
            </w:r>
          </w:p>
        </w:tc>
      </w:tr>
      <w:tr w:rsidR="000721D0" w:rsidRPr="000721D0" w14:paraId="1A30270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C8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742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F1C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HWI,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TSC,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John Deere, Toy Trucker &amp; Contractor Western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Starlog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Truck</w:t>
            </w:r>
          </w:p>
        </w:tc>
      </w:tr>
      <w:tr w:rsidR="000721D0" w:rsidRPr="000721D0" w14:paraId="16A3183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54FE5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AD690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Winross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Tyson, Werner Enterprise, Star of the West Milling Co., and 1/53 scale white GMC Aero ES</w:t>
            </w:r>
          </w:p>
        </w:tc>
      </w:tr>
      <w:tr w:rsidR="000721D0" w:rsidRPr="000721D0" w14:paraId="5600973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0A2A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744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922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Norscott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Catepillar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1/50 scale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Melroe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Bobcat, Heavy Hauler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Quikrete</w:t>
            </w:r>
            <w:proofErr w:type="spellEnd"/>
          </w:p>
        </w:tc>
      </w:tr>
      <w:tr w:rsidR="000721D0" w:rsidRPr="000721D0" w14:paraId="13C51F4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B4E3C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9427B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1/64 scale 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Racing Champions Western Star Trucks, Liberty Classics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Kenworth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Chemical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Leaman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Tank Lines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</w:p>
        </w:tc>
      </w:tr>
      <w:tr w:rsidR="000721D0" w:rsidRPr="000721D0" w14:paraId="5A50F90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C2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746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866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Liberty Classics Labatt Blue, Liberty Classics Miller Genuine Draft, Racing Champions Western Star Trucks,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Sauder Wood Working</w:t>
            </w:r>
          </w:p>
        </w:tc>
      </w:tr>
      <w:tr w:rsidR="000721D0" w:rsidRPr="000721D0" w14:paraId="4FE59FE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6E477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747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B7F2A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Loose Stock Lot of 8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Meijer, Fremont FFA, Ryder</w:t>
            </w:r>
          </w:p>
        </w:tc>
      </w:tr>
      <w:tr w:rsidR="000721D0" w:rsidRPr="000721D0" w14:paraId="44436B82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3EA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748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F6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Loose Stock Lot of 8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Yoder &amp; Frey Inc.,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Big Dutchman</w:t>
            </w:r>
          </w:p>
        </w:tc>
      </w:tr>
      <w:tr w:rsidR="000721D0" w:rsidRPr="000721D0" w14:paraId="3A7E69B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803BE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749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88144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Loose Stock lot of 7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Allied,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Dairyland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Seeds, Evers Toy Show</w:t>
            </w:r>
          </w:p>
        </w:tc>
      </w:tr>
      <w:tr w:rsidR="000721D0" w:rsidRPr="000721D0" w14:paraId="7254E9B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6D6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D1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PEM 1/64 scale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Test of the Best, Stanley, Prime, Schneider</w:t>
            </w:r>
          </w:p>
        </w:tc>
      </w:tr>
      <w:tr w:rsidR="000721D0" w:rsidRPr="000721D0" w14:paraId="2B69A1B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965E8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751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B54D7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PEM 1/64 scale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Builders Transport, Burns Flatbed, Jim Palmer,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Bekins</w:t>
            </w:r>
            <w:proofErr w:type="spellEnd"/>
          </w:p>
        </w:tc>
      </w:tr>
      <w:tr w:rsidR="000721D0" w:rsidRPr="000721D0" w14:paraId="010AF2B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373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752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44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PEM 1/64 scale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Danny Herman, C.R. England,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Landstar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Poole, Bulldog National</w:t>
            </w:r>
          </w:p>
        </w:tc>
      </w:tr>
      <w:tr w:rsidR="000721D0" w:rsidRPr="000721D0" w14:paraId="0D29506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0E410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753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E18E9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PEM 1/64 scale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Carroll Fulmer, Benton Express, Schneider Flatbed, Weyerhaeuser</w:t>
            </w:r>
          </w:p>
        </w:tc>
      </w:tr>
      <w:tr w:rsidR="000721D0" w:rsidRPr="000721D0" w14:paraId="7FEA133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568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754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693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PEM 1/64 scale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Harold Ives, Celadon,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Summerford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C.C.</w:t>
            </w:r>
          </w:p>
        </w:tc>
      </w:tr>
      <w:tr w:rsidR="000721D0" w:rsidRPr="000721D0" w14:paraId="27EB7B0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F0BDB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755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ABC68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PEM 1/64 scale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Ezzell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, Teal's Express, Albertson's, Bulldog National</w:t>
            </w:r>
          </w:p>
        </w:tc>
      </w:tr>
      <w:tr w:rsidR="000721D0" w:rsidRPr="000721D0" w14:paraId="1CDBDA6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F43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756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BE8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PEM 1/64 scale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Steven's Transport, Wiley Sanders, Coca-Cola, Edward Bros.</w:t>
            </w:r>
          </w:p>
        </w:tc>
      </w:tr>
      <w:tr w:rsidR="000721D0" w:rsidRPr="000721D0" w14:paraId="41AC184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56573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5CC2D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Pem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Sweeney, McLane, Schneider</w:t>
            </w:r>
          </w:p>
        </w:tc>
      </w:tr>
      <w:tr w:rsidR="000721D0" w:rsidRPr="000721D0" w14:paraId="75A8D31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825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758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D51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PEM 1/64 scale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Dart(Red Tractor),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Fleetline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Swift Transportation, Sunoco Tanker</w:t>
            </w:r>
          </w:p>
        </w:tc>
      </w:tr>
      <w:tr w:rsidR="000721D0" w:rsidRPr="000721D0" w14:paraId="3CA873C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B7BE6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759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0FFEA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PEM 1/64 scale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Schneider Tanker, Dart (Blue Tractor), National Carriers, Midwest Flatbed</w:t>
            </w:r>
          </w:p>
        </w:tc>
      </w:tr>
      <w:tr w:rsidR="000721D0" w:rsidRPr="000721D0" w14:paraId="234C2C5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F7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FD7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PEM 1/64 scale lot of 5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Navajo,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Landstar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Ranger, Ronnie Dowdy, Marten,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DeBoer</w:t>
            </w:r>
            <w:proofErr w:type="spellEnd"/>
          </w:p>
        </w:tc>
      </w:tr>
      <w:tr w:rsidR="000721D0" w:rsidRPr="000721D0" w14:paraId="05A5C06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4D362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761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246E3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PEM 1/64 scale lot of 5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Mack "A Wild New Breed", Transport America,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Halvor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Lines Inc., Midwest Flatbed, Stevens Transport </w:t>
            </w:r>
          </w:p>
        </w:tc>
      </w:tr>
      <w:tr w:rsidR="000721D0" w:rsidRPr="000721D0" w14:paraId="3133F7A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EEE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762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E1F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CAT Racing, CAT,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Replicas, Ace hardware, Buckeye Pet Foods</w:t>
            </w:r>
          </w:p>
        </w:tc>
      </w:tr>
      <w:tr w:rsidR="000721D0" w:rsidRPr="000721D0" w14:paraId="213B37A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B17DD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763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36753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1/64 scale cab w/ trailer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Buckeye Horse Feeds, TA, Stow &amp; Davis,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SteelCase</w:t>
            </w:r>
            <w:proofErr w:type="spellEnd"/>
          </w:p>
        </w:tc>
      </w:tr>
      <w:tr w:rsidR="000721D0" w:rsidRPr="000721D0" w14:paraId="24E82CE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49B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231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cab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1/32 scale Sears Seasons Greetings, 1/54 scale First Gear Ace hardware 75th Anniversary, 1/48 scale J.B. Hunt Transport Services Inc.</w:t>
            </w:r>
          </w:p>
        </w:tc>
      </w:tr>
      <w:tr w:rsidR="000721D0" w:rsidRPr="000721D0" w14:paraId="3ADF57B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0F58B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765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CAF9D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1/ 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 C Rochester, 1948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Jim Beam,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Edd's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Supplies Inc., John Deere Parts Express</w:t>
            </w:r>
          </w:p>
        </w:tc>
      </w:tr>
      <w:tr w:rsidR="000721D0" w:rsidRPr="000721D0" w14:paraId="11A08E9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51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766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93C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Penjoy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1/64 scale cab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North American, Mayflower Moving, Columbian Logistics Network, Arkansas Motor Carriers Association</w:t>
            </w:r>
          </w:p>
        </w:tc>
      </w:tr>
      <w:tr w:rsidR="000721D0" w:rsidRPr="000721D0" w14:paraId="17F4F49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8AD5C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38F3F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semi w/ tanker Farm Bureau Co-Op</w:t>
            </w:r>
          </w:p>
        </w:tc>
      </w:tr>
      <w:tr w:rsidR="000721D0" w:rsidRPr="000721D0" w14:paraId="4A5FB55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5FB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768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DF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 semi w/ tanker Co Op Farmland Industries, Inc.</w:t>
            </w:r>
          </w:p>
        </w:tc>
      </w:tr>
      <w:tr w:rsidR="000721D0" w:rsidRPr="000721D0" w14:paraId="613EE74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BC503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5E8C7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Semi w/ trailer lot of 2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CAT,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Caterpillar </w:t>
            </w:r>
          </w:p>
        </w:tc>
      </w:tr>
      <w:tr w:rsidR="000721D0" w:rsidRPr="000721D0" w14:paraId="2F4227B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5DE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D30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 semi w/ trailer Super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Crost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Seeds</w:t>
            </w:r>
          </w:p>
        </w:tc>
      </w:tr>
      <w:tr w:rsidR="000721D0" w:rsidRPr="000721D0" w14:paraId="652F6B5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FA09C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771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559B3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semi w/ trailer sound machine Pioneer</w:t>
            </w:r>
          </w:p>
        </w:tc>
      </w:tr>
      <w:tr w:rsidR="000721D0" w:rsidRPr="000721D0" w14:paraId="69644F1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A0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772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089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 semi w/ trailer (some rust)lot of 2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Pioneer, Pioneer sound machine</w:t>
            </w:r>
          </w:p>
        </w:tc>
      </w:tr>
      <w:tr w:rsidR="000721D0" w:rsidRPr="000721D0" w14:paraId="6890EF4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3BB3F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751AC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semi w/ trailer lot of 2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GM Allison Transmission, GM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Goodwrench</w:t>
            </w:r>
            <w:proofErr w:type="spellEnd"/>
          </w:p>
        </w:tc>
      </w:tr>
      <w:tr w:rsidR="000721D0" w:rsidRPr="000721D0" w14:paraId="2143938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40D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774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C9E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Revell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Metal  1/24 scale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Scalloway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semi w/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flat bed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trailer</w:t>
            </w:r>
          </w:p>
        </w:tc>
      </w:tr>
      <w:tr w:rsidR="000721D0" w:rsidRPr="000721D0" w14:paraId="7AC1E2E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7FC8E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4B59D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semi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Miller Welds, Milwaukee Electric Tool Corp., The Sound Machine Road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Rumbler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Express</w:t>
            </w:r>
          </w:p>
        </w:tc>
      </w:tr>
      <w:tr w:rsidR="000721D0" w:rsidRPr="000721D0" w14:paraId="1A9C492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477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776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378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 semi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Gradall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Bandag High Tech Retreads,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Avco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New Idea</w:t>
            </w:r>
          </w:p>
        </w:tc>
      </w:tr>
      <w:tr w:rsidR="000721D0" w:rsidRPr="000721D0" w14:paraId="4EA7760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AE3FF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777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D8E3C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semi w/ trailer lot of 2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Vlasic, Aunt Jane's Pickle &amp; Specialty Products(Tanker)</w:t>
            </w:r>
          </w:p>
        </w:tc>
      </w:tr>
      <w:tr w:rsidR="000721D0" w:rsidRPr="000721D0" w14:paraId="3F9BFB8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D1F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7A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Semi w/trailer lot of 5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Rath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GFS,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McLane Grocery Distribution,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Dean Foods,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Shop Rite Supermarkets, </w:t>
            </w:r>
          </w:p>
        </w:tc>
      </w:tr>
      <w:tr w:rsidR="000721D0" w:rsidRPr="000721D0" w14:paraId="3F01416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0D219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779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CD820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semi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Sargento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, Jimmy Dean, Smith's Dairy In The Country, Tombstone Pizza</w:t>
            </w:r>
          </w:p>
        </w:tc>
      </w:tr>
      <w:tr w:rsidR="000721D0" w:rsidRPr="000721D0" w14:paraId="2C26121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A22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593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 semi w/ trailer (some Rust)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Hillshire Farm &amp; Kahn's, McDonald Dairy Co.,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oscar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Mayer</w:t>
            </w:r>
          </w:p>
        </w:tc>
      </w:tr>
      <w:tr w:rsidR="000721D0" w:rsidRPr="000721D0" w14:paraId="28C1424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90829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781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EE29A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semi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Pillsbury Doughboy sound machine, Land O Lakes, Wrigley's Gum</w:t>
            </w:r>
          </w:p>
        </w:tc>
      </w:tr>
      <w:tr w:rsidR="000721D0" w:rsidRPr="000721D0" w14:paraId="152CC10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E69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782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64E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 semi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Friendly Home Parties Inc., Schneider National Carriers Inc. sound machine, PET sound machine</w:t>
            </w:r>
          </w:p>
        </w:tc>
      </w:tr>
      <w:tr w:rsidR="000721D0" w:rsidRPr="000721D0" w14:paraId="7081F98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95A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D79BD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Semi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State Farm Insurance,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ServiStar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Squaredeal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Fence</w:t>
            </w:r>
          </w:p>
        </w:tc>
      </w:tr>
      <w:tr w:rsidR="000721D0" w:rsidRPr="000721D0" w14:paraId="5C91984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280E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784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3E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Semi w/ Trailer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Little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Charlies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Entrees,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Sparten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Stores, Steelcase</w:t>
            </w:r>
          </w:p>
        </w:tc>
      </w:tr>
      <w:tr w:rsidR="000721D0" w:rsidRPr="000721D0" w14:paraId="5E72F97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8AACD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15628F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Semi w/ trailer lot of 7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Graybar Electric Co.,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Coca Cola,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Milk Marketing Inc.,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Land O Lakes,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Tyles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Refrigeration Corp.,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Associated Milk Producers Inc., Buddy L Corp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Barbasol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Shave Cream</w:t>
            </w:r>
          </w:p>
        </w:tc>
      </w:tr>
      <w:tr w:rsidR="000721D0" w:rsidRPr="000721D0" w14:paraId="128274B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2B2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786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BE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Semi w/ trailer lot of 4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Morning Glory Dairy Foods,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Mayflower Moving,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Tom Sawyer Fine Meals,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Food Town Supermarkets</w:t>
            </w:r>
          </w:p>
        </w:tc>
      </w:tr>
      <w:tr w:rsidR="000721D0" w:rsidRPr="000721D0" w14:paraId="735AB5F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C3A316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787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545557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IH Lot of 2 cab w/ trailer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Mayflower, North American Electronics Expo </w:t>
            </w:r>
          </w:p>
        </w:tc>
      </w:tr>
      <w:tr w:rsidR="000721D0" w:rsidRPr="000721D0" w14:paraId="45DC8AA3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540B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788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1F9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Lot of 2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IH cab w/ trailer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Transtar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Winn Dixie</w:t>
            </w:r>
          </w:p>
        </w:tc>
      </w:tr>
      <w:tr w:rsidR="000721D0" w:rsidRPr="000721D0" w14:paraId="55CF212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BF795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789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9DD3B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Lot of 4 cab w/ trailer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IH Kraft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Parkay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Country Fresh,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GMC Dean Foods,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Freightliner Aunt Jane's Pickle &amp; Specialty Products</w:t>
            </w:r>
          </w:p>
        </w:tc>
      </w:tr>
      <w:tr w:rsidR="000721D0" w:rsidRPr="000721D0" w14:paraId="4BE935A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34E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790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443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SteelCase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Cab w/ trailer lot of 2</w:t>
            </w:r>
          </w:p>
        </w:tc>
      </w:tr>
      <w:tr w:rsidR="000721D0" w:rsidRPr="000721D0" w14:paraId="7DAC705B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BC8C2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791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58B1DD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Lot of 3 Cab w/ Trailer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Hormel,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Pierre Frozen Foods, Friendly's Food (remote control)</w:t>
            </w:r>
          </w:p>
        </w:tc>
      </w:tr>
      <w:tr w:rsidR="000721D0" w:rsidRPr="000721D0" w14:paraId="48EF3A18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43A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1DF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Lot of 3 Cab w/Trailer 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Graybar Electric Co.,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Amway,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Pioneer Seeds</w:t>
            </w:r>
          </w:p>
        </w:tc>
      </w:tr>
      <w:tr w:rsidR="000721D0" w:rsidRPr="000721D0" w14:paraId="20628CA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9473C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793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2A5098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Woods Care Chevy Pickup</w:t>
            </w:r>
          </w:p>
        </w:tc>
      </w:tr>
      <w:tr w:rsidR="000721D0" w:rsidRPr="000721D0" w14:paraId="72EB266C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5CF8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794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DC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Truck lot of 3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Na-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Churs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McNess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Publix Produce</w:t>
            </w:r>
          </w:p>
        </w:tc>
      </w:tr>
      <w:tr w:rsidR="000721D0" w:rsidRPr="000721D0" w14:paraId="500AC79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2DE77C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795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164966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lot of 7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CAT Tractor w/ bucket, Tonka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Trax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Tractor,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CoCa-Cola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Cab w/ Trailer,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Green Trailer,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Mayfield Milk Truck, Tonka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CarQuest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Truck,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Nylint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Pillsbury</w:t>
            </w:r>
          </w:p>
        </w:tc>
      </w:tr>
      <w:tr w:rsidR="000721D0" w:rsidRPr="000721D0" w14:paraId="26F1C4A0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B74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796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282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Tonka Collector Series  lot of 2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Classic 1956 Pickup Truck, Classic 1949 Dump Truck</w:t>
            </w:r>
          </w:p>
        </w:tc>
      </w:tr>
      <w:tr w:rsidR="000721D0" w:rsidRPr="000721D0" w14:paraId="399CEEA6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110139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797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68AC0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Bachmann HO Train w/ Tracks</w:t>
            </w:r>
          </w:p>
        </w:tc>
      </w:tr>
      <w:tr w:rsidR="000721D0" w:rsidRPr="000721D0" w14:paraId="6FE83317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92D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798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7924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OCC American Chopper lot of 2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Black Widow, Paul Sr. Custom Rigid</w:t>
            </w:r>
          </w:p>
        </w:tc>
      </w:tr>
      <w:tr w:rsidR="000721D0" w:rsidRPr="000721D0" w14:paraId="18B244D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FCF177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799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C842AA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Matchbox Collectibles Models of Yesterday lot of 7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1932 Ford AA-Corona, 1918 Atkinson Steam Wagon-Beamish, 1912 Ford Model T-Kirin, 1932 Mercedes Benz L5-DAB, 1929 Garrett Steam Wagon-Flowers, 1912Ford Model T Van-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Yuengling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, 1920 AC Mack- Tsingtao</w:t>
            </w:r>
          </w:p>
        </w:tc>
      </w:tr>
      <w:tr w:rsidR="000721D0" w:rsidRPr="000721D0" w14:paraId="3D829FD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676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09C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Matchbox Collectibles Models of Yesterday lot of 7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1932 Ford AA Delivery Van-Stroh's, 1926 Ford TT Van-Anchor, 1932 Mercedes Benz L5-Henninger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Brau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1927 Talbot-South Pacific, 1932 Mercedes Benz L5 Lorry-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Holsten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1939 Bedford stake Bed Truck-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Tooheys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>, 1929 Morris Light Van- Fullers</w:t>
            </w:r>
          </w:p>
        </w:tc>
      </w:tr>
      <w:tr w:rsidR="000721D0" w:rsidRPr="000721D0" w14:paraId="704A1A1D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3BC96F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801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AB9399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Die Cast Model Olympic Games Collection lot of 10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CoCa-Cola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1996 Atlanta,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CoCa-Cola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1956 Melbourne,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CoCa-Cola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1928 Amsterdam, 1948 London, 1960 Rome, 1932 Los Angeles, 1912 Stockholm, 1960 Rome, 1924 Paris, 1932 Los Angeles</w:t>
            </w:r>
          </w:p>
        </w:tc>
      </w:tr>
      <w:tr w:rsidR="000721D0" w:rsidRPr="000721D0" w14:paraId="51227CA1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B9F4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36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Group of cars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Franklin Mint-B11PR74, 50th Ann.  Dundee Farm Toy Show Dealer Appreciation 1917 Model T van, (3) Double Decker Buses, 1937 Mercedes Benz 540,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CoCa-Cola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Die Cast Metal Bank, Repro cast iron Fresh Milk Horse &amp; Carriage</w:t>
            </w:r>
          </w:p>
        </w:tc>
      </w:tr>
      <w:tr w:rsidR="000721D0" w:rsidRPr="000721D0" w14:paraId="528EBE4E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1415C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803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93BB8C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Lot of 4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Hand Crafted WM98911 Pedal Tractor, Farm World 16 piece play set, 1992 American Truck Historical Society National Meet Metal Truck Bank, International Pullback truck, </w:t>
            </w:r>
          </w:p>
        </w:tc>
      </w:tr>
      <w:tr w:rsidR="000721D0" w:rsidRPr="000721D0" w14:paraId="3EED577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850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804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934B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Road &amp; truck Show Stoppers Hot Haulers &amp; Cool Cars </w:t>
            </w:r>
          </w:p>
        </w:tc>
      </w:tr>
      <w:tr w:rsidR="000721D0" w:rsidRPr="000721D0" w14:paraId="6CEE899A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428645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805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25C475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Schwinn '69 Orange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Krate</w:t>
            </w:r>
            <w:proofErr w:type="spellEnd"/>
          </w:p>
        </w:tc>
      </w:tr>
      <w:tr w:rsidR="000721D0" w:rsidRPr="000721D0" w14:paraId="3625A8D9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5A1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806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3E8E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 Lot of 5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(3) John Deere 1926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Seagrave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Firetruck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Bank,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1937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ahrens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-Fox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Firetruck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1926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Seagrave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Firetruck</w:t>
            </w:r>
            <w:proofErr w:type="spellEnd"/>
          </w:p>
        </w:tc>
      </w:tr>
      <w:tr w:rsidR="000721D0" w:rsidRPr="000721D0" w14:paraId="29379C95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CB6FD0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807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8D5660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Lot of 3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Ertl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1948 Metal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Firetruck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Bank, Matchbox 1930 Ahrens Fox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Firetruck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Prestige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Firetruck</w:t>
            </w:r>
            <w:proofErr w:type="spellEnd"/>
          </w:p>
        </w:tc>
      </w:tr>
      <w:tr w:rsidR="000721D0" w:rsidRPr="000721D0" w14:paraId="07B434D4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D5B2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808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F822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1D0">
              <w:rPr>
                <w:rFonts w:ascii="Calibri" w:eastAsia="Times New Roman" w:hAnsi="Calibri" w:cs="Calibri"/>
                <w:color w:val="000000"/>
              </w:rPr>
              <w:t xml:space="preserve">Lot of 2 Model Kits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International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Transtar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ll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Eagle, </w:t>
            </w:r>
            <w:proofErr w:type="spellStart"/>
            <w:r w:rsidRPr="000721D0">
              <w:rPr>
                <w:rFonts w:ascii="Calibri" w:eastAsia="Times New Roman" w:hAnsi="Calibri" w:cs="Calibri"/>
                <w:color w:val="000000"/>
              </w:rPr>
              <w:t>Peterbuilt</w:t>
            </w:r>
            <w:proofErr w:type="spellEnd"/>
            <w:r w:rsidRPr="000721D0">
              <w:rPr>
                <w:rFonts w:ascii="Calibri" w:eastAsia="Times New Roman" w:hAnsi="Calibri" w:cs="Calibri"/>
                <w:color w:val="000000"/>
              </w:rPr>
              <w:t xml:space="preserve"> Wrecker</w:t>
            </w:r>
          </w:p>
        </w:tc>
      </w:tr>
      <w:tr w:rsidR="000721D0" w:rsidRPr="000721D0" w14:paraId="2BA8F9EF" w14:textId="77777777" w:rsidTr="007D47FF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5B61E3" w14:textId="77777777" w:rsidR="000721D0" w:rsidRPr="000721D0" w:rsidRDefault="000721D0" w:rsidP="00072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21D0">
              <w:rPr>
                <w:rFonts w:ascii="Arial" w:eastAsia="Times New Roman" w:hAnsi="Arial" w:cs="Arial"/>
                <w:sz w:val="20"/>
                <w:szCs w:val="20"/>
              </w:rPr>
              <w:t>809</w:t>
            </w: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C71621" w14:textId="77777777" w:rsidR="000721D0" w:rsidRPr="000721D0" w:rsidRDefault="000721D0" w:rsidP="0007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Large selection of </w:t>
            </w:r>
            <w:proofErr w:type="spellStart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>misc</w:t>
            </w:r>
            <w:proofErr w:type="spellEnd"/>
            <w:r w:rsidRPr="000721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Tonka parts and as is trucks for projects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All Tonka related that is not cataloged will be sold directly following the Restored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Tonkas</w:t>
            </w:r>
            <w:proofErr w:type="spellEnd"/>
          </w:p>
        </w:tc>
      </w:tr>
    </w:tbl>
    <w:p w14:paraId="0C8908BD" w14:textId="77777777" w:rsidR="00845DCC" w:rsidRDefault="000721D0">
      <w:proofErr w:type="gramStart"/>
      <w:r>
        <w:t>Several  Other</w:t>
      </w:r>
      <w:proofErr w:type="gramEnd"/>
      <w:r>
        <w:t xml:space="preserve"> Misc. Lots</w:t>
      </w:r>
      <w:bookmarkEnd w:id="0"/>
    </w:p>
    <w:sectPr w:rsidR="0084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292C8E"/>
    <w:multiLevelType w:val="hybridMultilevel"/>
    <w:tmpl w:val="E408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55DBE"/>
    <w:multiLevelType w:val="hybridMultilevel"/>
    <w:tmpl w:val="0CC2C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66DD1"/>
    <w:multiLevelType w:val="hybridMultilevel"/>
    <w:tmpl w:val="899C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0"/>
    <w:rsid w:val="000721D0"/>
    <w:rsid w:val="008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5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721D0"/>
  </w:style>
  <w:style w:type="character" w:customStyle="1" w:styleId="Absatz-Standardschriftart">
    <w:name w:val="Absatz-Standardschriftart"/>
    <w:rsid w:val="000721D0"/>
  </w:style>
  <w:style w:type="character" w:customStyle="1" w:styleId="WW-Absatz-Standardschriftart">
    <w:name w:val="WW-Absatz-Standardschriftart"/>
    <w:rsid w:val="000721D0"/>
  </w:style>
  <w:style w:type="character" w:customStyle="1" w:styleId="WW-Absatz-Standardschriftart1">
    <w:name w:val="WW-Absatz-Standardschriftart1"/>
    <w:rsid w:val="000721D0"/>
  </w:style>
  <w:style w:type="character" w:customStyle="1" w:styleId="WW8Num2z0">
    <w:name w:val="WW8Num2z0"/>
    <w:rsid w:val="000721D0"/>
    <w:rPr>
      <w:rFonts w:ascii="Symbol" w:hAnsi="Symbol"/>
    </w:rPr>
  </w:style>
  <w:style w:type="character" w:customStyle="1" w:styleId="WW8Num2z1">
    <w:name w:val="WW8Num2z1"/>
    <w:rsid w:val="000721D0"/>
    <w:rPr>
      <w:rFonts w:ascii="Courier New" w:hAnsi="Courier New" w:cs="Courier New"/>
    </w:rPr>
  </w:style>
  <w:style w:type="character" w:customStyle="1" w:styleId="WW8Num2z2">
    <w:name w:val="WW8Num2z2"/>
    <w:rsid w:val="000721D0"/>
    <w:rPr>
      <w:rFonts w:ascii="Wingdings" w:hAnsi="Wingdings"/>
    </w:rPr>
  </w:style>
  <w:style w:type="character" w:customStyle="1" w:styleId="WW8Num3z0">
    <w:name w:val="WW8Num3z0"/>
    <w:rsid w:val="000721D0"/>
    <w:rPr>
      <w:rFonts w:ascii="Symbol" w:hAnsi="Symbol"/>
    </w:rPr>
  </w:style>
  <w:style w:type="character" w:customStyle="1" w:styleId="WW8Num3z1">
    <w:name w:val="WW8Num3z1"/>
    <w:rsid w:val="000721D0"/>
    <w:rPr>
      <w:rFonts w:ascii="Courier New" w:hAnsi="Courier New" w:cs="Courier New"/>
    </w:rPr>
  </w:style>
  <w:style w:type="character" w:customStyle="1" w:styleId="WW8Num3z2">
    <w:name w:val="WW8Num3z2"/>
    <w:rsid w:val="000721D0"/>
    <w:rPr>
      <w:rFonts w:ascii="Wingdings" w:hAnsi="Wingdings"/>
    </w:rPr>
  </w:style>
  <w:style w:type="character" w:customStyle="1" w:styleId="WW8Num5z0">
    <w:name w:val="WW8Num5z0"/>
    <w:rsid w:val="000721D0"/>
    <w:rPr>
      <w:rFonts w:ascii="Symbol" w:hAnsi="Symbol"/>
    </w:rPr>
  </w:style>
  <w:style w:type="character" w:customStyle="1" w:styleId="WW8Num5z1">
    <w:name w:val="WW8Num5z1"/>
    <w:rsid w:val="000721D0"/>
    <w:rPr>
      <w:rFonts w:ascii="Courier New" w:hAnsi="Courier New" w:cs="Courier New"/>
    </w:rPr>
  </w:style>
  <w:style w:type="character" w:customStyle="1" w:styleId="WW8Num5z2">
    <w:name w:val="WW8Num5z2"/>
    <w:rsid w:val="000721D0"/>
    <w:rPr>
      <w:rFonts w:ascii="Wingdings" w:hAnsi="Wingdings"/>
    </w:rPr>
  </w:style>
  <w:style w:type="character" w:customStyle="1" w:styleId="WW8Num7z0">
    <w:name w:val="WW8Num7z0"/>
    <w:rsid w:val="000721D0"/>
    <w:rPr>
      <w:rFonts w:ascii="Symbol" w:hAnsi="Symbol"/>
    </w:rPr>
  </w:style>
  <w:style w:type="character" w:customStyle="1" w:styleId="WW8Num7z1">
    <w:name w:val="WW8Num7z1"/>
    <w:rsid w:val="000721D0"/>
    <w:rPr>
      <w:rFonts w:ascii="Courier New" w:hAnsi="Courier New" w:cs="Courier New"/>
    </w:rPr>
  </w:style>
  <w:style w:type="character" w:customStyle="1" w:styleId="WW8Num7z2">
    <w:name w:val="WW8Num7z2"/>
    <w:rsid w:val="000721D0"/>
    <w:rPr>
      <w:rFonts w:ascii="Wingdings" w:hAnsi="Wingdings"/>
    </w:rPr>
  </w:style>
  <w:style w:type="character" w:customStyle="1" w:styleId="WW8Num8z0">
    <w:name w:val="WW8Num8z0"/>
    <w:rsid w:val="000721D0"/>
    <w:rPr>
      <w:rFonts w:ascii="Symbol" w:hAnsi="Symbol"/>
    </w:rPr>
  </w:style>
  <w:style w:type="character" w:customStyle="1" w:styleId="WW8Num8z1">
    <w:name w:val="WW8Num8z1"/>
    <w:rsid w:val="000721D0"/>
    <w:rPr>
      <w:rFonts w:ascii="Courier New" w:hAnsi="Courier New" w:cs="Courier New"/>
    </w:rPr>
  </w:style>
  <w:style w:type="character" w:customStyle="1" w:styleId="WW8Num8z2">
    <w:name w:val="WW8Num8z2"/>
    <w:rsid w:val="000721D0"/>
    <w:rPr>
      <w:rFonts w:ascii="Wingdings" w:hAnsi="Wingdings"/>
    </w:rPr>
  </w:style>
  <w:style w:type="character" w:customStyle="1" w:styleId="WW8Num10z0">
    <w:name w:val="WW8Num10z0"/>
    <w:rsid w:val="000721D0"/>
    <w:rPr>
      <w:rFonts w:ascii="Symbol" w:hAnsi="Symbol"/>
    </w:rPr>
  </w:style>
  <w:style w:type="character" w:customStyle="1" w:styleId="WW8Num10z1">
    <w:name w:val="WW8Num10z1"/>
    <w:rsid w:val="000721D0"/>
    <w:rPr>
      <w:rFonts w:ascii="Courier New" w:hAnsi="Courier New" w:cs="Courier New"/>
    </w:rPr>
  </w:style>
  <w:style w:type="character" w:customStyle="1" w:styleId="WW8Num10z2">
    <w:name w:val="WW8Num10z2"/>
    <w:rsid w:val="000721D0"/>
    <w:rPr>
      <w:rFonts w:ascii="Wingdings" w:hAnsi="Wingdings"/>
    </w:rPr>
  </w:style>
  <w:style w:type="character" w:customStyle="1" w:styleId="CharChar2">
    <w:name w:val=" Char Char2"/>
    <w:rsid w:val="000721D0"/>
    <w:rPr>
      <w:rFonts w:ascii="Calibri" w:eastAsia="Calibri" w:hAnsi="Calibri" w:cs="Times New Roman"/>
    </w:rPr>
  </w:style>
  <w:style w:type="character" w:customStyle="1" w:styleId="CharChar1">
    <w:name w:val=" Char Char1"/>
    <w:rsid w:val="000721D0"/>
    <w:rPr>
      <w:rFonts w:ascii="Calibri" w:eastAsia="Calibri" w:hAnsi="Calibri" w:cs="Times New Roman"/>
    </w:rPr>
  </w:style>
  <w:style w:type="character" w:customStyle="1" w:styleId="CharChar">
    <w:name w:val=" Char Char"/>
    <w:rsid w:val="000721D0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rsid w:val="000721D0"/>
    <w:rPr>
      <w:rFonts w:eastAsia="Times New Roman"/>
      <w:sz w:val="22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0721D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0721D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0721D0"/>
    <w:rPr>
      <w:rFonts w:ascii="Calibri" w:eastAsia="Calibri" w:hAnsi="Calibri" w:cs="Calibri"/>
      <w:lang w:eastAsia="ar-SA"/>
    </w:rPr>
  </w:style>
  <w:style w:type="paragraph" w:styleId="List">
    <w:name w:val="List"/>
    <w:basedOn w:val="BodyText"/>
    <w:rsid w:val="000721D0"/>
    <w:rPr>
      <w:rFonts w:cs="Tahoma"/>
    </w:rPr>
  </w:style>
  <w:style w:type="paragraph" w:styleId="Caption">
    <w:name w:val="caption"/>
    <w:basedOn w:val="Normal"/>
    <w:qFormat/>
    <w:rsid w:val="000721D0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0721D0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ListParagraph">
    <w:name w:val="List Paragraph"/>
    <w:basedOn w:val="Normal"/>
    <w:qFormat/>
    <w:rsid w:val="000721D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rsid w:val="000721D0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HeaderChar">
    <w:name w:val="Header Char"/>
    <w:basedOn w:val="DefaultParagraphFont"/>
    <w:link w:val="Header"/>
    <w:rsid w:val="000721D0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0721D0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721D0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rsid w:val="000721D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0721D0"/>
    <w:rPr>
      <w:rFonts w:ascii="Tahoma" w:eastAsia="Calibri" w:hAnsi="Tahoma" w:cs="Tahoma"/>
      <w:sz w:val="16"/>
      <w:szCs w:val="16"/>
      <w:lang w:eastAsia="ar-SA"/>
    </w:rPr>
  </w:style>
  <w:style w:type="paragraph" w:styleId="NoSpacing">
    <w:name w:val="No Spacing"/>
    <w:qFormat/>
    <w:rsid w:val="000721D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Framecontents">
    <w:name w:val="Frame contents"/>
    <w:basedOn w:val="BodyText"/>
    <w:rsid w:val="000721D0"/>
  </w:style>
  <w:style w:type="paragraph" w:customStyle="1" w:styleId="TableContents">
    <w:name w:val="Table Contents"/>
    <w:basedOn w:val="Normal"/>
    <w:rsid w:val="000721D0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TableHeading">
    <w:name w:val="Table Heading"/>
    <w:basedOn w:val="TableContents"/>
    <w:rsid w:val="000721D0"/>
    <w:pPr>
      <w:jc w:val="center"/>
    </w:pPr>
    <w:rPr>
      <w:b/>
      <w:bCs/>
    </w:rPr>
  </w:style>
  <w:style w:type="character" w:styleId="Hyperlink">
    <w:name w:val="Hyperlink"/>
    <w:uiPriority w:val="99"/>
    <w:semiHidden/>
    <w:unhideWhenUsed/>
    <w:rsid w:val="000721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721D0"/>
    <w:rPr>
      <w:color w:val="800080"/>
      <w:u w:val="single"/>
    </w:rPr>
  </w:style>
  <w:style w:type="paragraph" w:customStyle="1" w:styleId="xl64">
    <w:name w:val="xl64"/>
    <w:basedOn w:val="Normal"/>
    <w:rsid w:val="000721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0721D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66">
    <w:name w:val="xl66"/>
    <w:basedOn w:val="Normal"/>
    <w:rsid w:val="000721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7">
    <w:name w:val="xl67"/>
    <w:basedOn w:val="Normal"/>
    <w:rsid w:val="000721D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721D0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69">
    <w:name w:val="xl69"/>
    <w:basedOn w:val="Normal"/>
    <w:rsid w:val="000721D0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721D0"/>
  </w:style>
  <w:style w:type="character" w:customStyle="1" w:styleId="Absatz-Standardschriftart">
    <w:name w:val="Absatz-Standardschriftart"/>
    <w:rsid w:val="000721D0"/>
  </w:style>
  <w:style w:type="character" w:customStyle="1" w:styleId="WW-Absatz-Standardschriftart">
    <w:name w:val="WW-Absatz-Standardschriftart"/>
    <w:rsid w:val="000721D0"/>
  </w:style>
  <w:style w:type="character" w:customStyle="1" w:styleId="WW-Absatz-Standardschriftart1">
    <w:name w:val="WW-Absatz-Standardschriftart1"/>
    <w:rsid w:val="000721D0"/>
  </w:style>
  <w:style w:type="character" w:customStyle="1" w:styleId="WW8Num2z0">
    <w:name w:val="WW8Num2z0"/>
    <w:rsid w:val="000721D0"/>
    <w:rPr>
      <w:rFonts w:ascii="Symbol" w:hAnsi="Symbol"/>
    </w:rPr>
  </w:style>
  <w:style w:type="character" w:customStyle="1" w:styleId="WW8Num2z1">
    <w:name w:val="WW8Num2z1"/>
    <w:rsid w:val="000721D0"/>
    <w:rPr>
      <w:rFonts w:ascii="Courier New" w:hAnsi="Courier New" w:cs="Courier New"/>
    </w:rPr>
  </w:style>
  <w:style w:type="character" w:customStyle="1" w:styleId="WW8Num2z2">
    <w:name w:val="WW8Num2z2"/>
    <w:rsid w:val="000721D0"/>
    <w:rPr>
      <w:rFonts w:ascii="Wingdings" w:hAnsi="Wingdings"/>
    </w:rPr>
  </w:style>
  <w:style w:type="character" w:customStyle="1" w:styleId="WW8Num3z0">
    <w:name w:val="WW8Num3z0"/>
    <w:rsid w:val="000721D0"/>
    <w:rPr>
      <w:rFonts w:ascii="Symbol" w:hAnsi="Symbol"/>
    </w:rPr>
  </w:style>
  <w:style w:type="character" w:customStyle="1" w:styleId="WW8Num3z1">
    <w:name w:val="WW8Num3z1"/>
    <w:rsid w:val="000721D0"/>
    <w:rPr>
      <w:rFonts w:ascii="Courier New" w:hAnsi="Courier New" w:cs="Courier New"/>
    </w:rPr>
  </w:style>
  <w:style w:type="character" w:customStyle="1" w:styleId="WW8Num3z2">
    <w:name w:val="WW8Num3z2"/>
    <w:rsid w:val="000721D0"/>
    <w:rPr>
      <w:rFonts w:ascii="Wingdings" w:hAnsi="Wingdings"/>
    </w:rPr>
  </w:style>
  <w:style w:type="character" w:customStyle="1" w:styleId="WW8Num5z0">
    <w:name w:val="WW8Num5z0"/>
    <w:rsid w:val="000721D0"/>
    <w:rPr>
      <w:rFonts w:ascii="Symbol" w:hAnsi="Symbol"/>
    </w:rPr>
  </w:style>
  <w:style w:type="character" w:customStyle="1" w:styleId="WW8Num5z1">
    <w:name w:val="WW8Num5z1"/>
    <w:rsid w:val="000721D0"/>
    <w:rPr>
      <w:rFonts w:ascii="Courier New" w:hAnsi="Courier New" w:cs="Courier New"/>
    </w:rPr>
  </w:style>
  <w:style w:type="character" w:customStyle="1" w:styleId="WW8Num5z2">
    <w:name w:val="WW8Num5z2"/>
    <w:rsid w:val="000721D0"/>
    <w:rPr>
      <w:rFonts w:ascii="Wingdings" w:hAnsi="Wingdings"/>
    </w:rPr>
  </w:style>
  <w:style w:type="character" w:customStyle="1" w:styleId="WW8Num7z0">
    <w:name w:val="WW8Num7z0"/>
    <w:rsid w:val="000721D0"/>
    <w:rPr>
      <w:rFonts w:ascii="Symbol" w:hAnsi="Symbol"/>
    </w:rPr>
  </w:style>
  <w:style w:type="character" w:customStyle="1" w:styleId="WW8Num7z1">
    <w:name w:val="WW8Num7z1"/>
    <w:rsid w:val="000721D0"/>
    <w:rPr>
      <w:rFonts w:ascii="Courier New" w:hAnsi="Courier New" w:cs="Courier New"/>
    </w:rPr>
  </w:style>
  <w:style w:type="character" w:customStyle="1" w:styleId="WW8Num7z2">
    <w:name w:val="WW8Num7z2"/>
    <w:rsid w:val="000721D0"/>
    <w:rPr>
      <w:rFonts w:ascii="Wingdings" w:hAnsi="Wingdings"/>
    </w:rPr>
  </w:style>
  <w:style w:type="character" w:customStyle="1" w:styleId="WW8Num8z0">
    <w:name w:val="WW8Num8z0"/>
    <w:rsid w:val="000721D0"/>
    <w:rPr>
      <w:rFonts w:ascii="Symbol" w:hAnsi="Symbol"/>
    </w:rPr>
  </w:style>
  <w:style w:type="character" w:customStyle="1" w:styleId="WW8Num8z1">
    <w:name w:val="WW8Num8z1"/>
    <w:rsid w:val="000721D0"/>
    <w:rPr>
      <w:rFonts w:ascii="Courier New" w:hAnsi="Courier New" w:cs="Courier New"/>
    </w:rPr>
  </w:style>
  <w:style w:type="character" w:customStyle="1" w:styleId="WW8Num8z2">
    <w:name w:val="WW8Num8z2"/>
    <w:rsid w:val="000721D0"/>
    <w:rPr>
      <w:rFonts w:ascii="Wingdings" w:hAnsi="Wingdings"/>
    </w:rPr>
  </w:style>
  <w:style w:type="character" w:customStyle="1" w:styleId="WW8Num10z0">
    <w:name w:val="WW8Num10z0"/>
    <w:rsid w:val="000721D0"/>
    <w:rPr>
      <w:rFonts w:ascii="Symbol" w:hAnsi="Symbol"/>
    </w:rPr>
  </w:style>
  <w:style w:type="character" w:customStyle="1" w:styleId="WW8Num10z1">
    <w:name w:val="WW8Num10z1"/>
    <w:rsid w:val="000721D0"/>
    <w:rPr>
      <w:rFonts w:ascii="Courier New" w:hAnsi="Courier New" w:cs="Courier New"/>
    </w:rPr>
  </w:style>
  <w:style w:type="character" w:customStyle="1" w:styleId="WW8Num10z2">
    <w:name w:val="WW8Num10z2"/>
    <w:rsid w:val="000721D0"/>
    <w:rPr>
      <w:rFonts w:ascii="Wingdings" w:hAnsi="Wingdings"/>
    </w:rPr>
  </w:style>
  <w:style w:type="character" w:customStyle="1" w:styleId="CharChar2">
    <w:name w:val=" Char Char2"/>
    <w:rsid w:val="000721D0"/>
    <w:rPr>
      <w:rFonts w:ascii="Calibri" w:eastAsia="Calibri" w:hAnsi="Calibri" w:cs="Times New Roman"/>
    </w:rPr>
  </w:style>
  <w:style w:type="character" w:customStyle="1" w:styleId="CharChar1">
    <w:name w:val=" Char Char1"/>
    <w:rsid w:val="000721D0"/>
    <w:rPr>
      <w:rFonts w:ascii="Calibri" w:eastAsia="Calibri" w:hAnsi="Calibri" w:cs="Times New Roman"/>
    </w:rPr>
  </w:style>
  <w:style w:type="character" w:customStyle="1" w:styleId="CharChar">
    <w:name w:val=" Char Char"/>
    <w:rsid w:val="000721D0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rsid w:val="000721D0"/>
    <w:rPr>
      <w:rFonts w:eastAsia="Times New Roman"/>
      <w:sz w:val="22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0721D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0721D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0721D0"/>
    <w:rPr>
      <w:rFonts w:ascii="Calibri" w:eastAsia="Calibri" w:hAnsi="Calibri" w:cs="Calibri"/>
      <w:lang w:eastAsia="ar-SA"/>
    </w:rPr>
  </w:style>
  <w:style w:type="paragraph" w:styleId="List">
    <w:name w:val="List"/>
    <w:basedOn w:val="BodyText"/>
    <w:rsid w:val="000721D0"/>
    <w:rPr>
      <w:rFonts w:cs="Tahoma"/>
    </w:rPr>
  </w:style>
  <w:style w:type="paragraph" w:styleId="Caption">
    <w:name w:val="caption"/>
    <w:basedOn w:val="Normal"/>
    <w:qFormat/>
    <w:rsid w:val="000721D0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0721D0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ListParagraph">
    <w:name w:val="List Paragraph"/>
    <w:basedOn w:val="Normal"/>
    <w:qFormat/>
    <w:rsid w:val="000721D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rsid w:val="000721D0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HeaderChar">
    <w:name w:val="Header Char"/>
    <w:basedOn w:val="DefaultParagraphFont"/>
    <w:link w:val="Header"/>
    <w:rsid w:val="000721D0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0721D0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721D0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rsid w:val="000721D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0721D0"/>
    <w:rPr>
      <w:rFonts w:ascii="Tahoma" w:eastAsia="Calibri" w:hAnsi="Tahoma" w:cs="Tahoma"/>
      <w:sz w:val="16"/>
      <w:szCs w:val="16"/>
      <w:lang w:eastAsia="ar-SA"/>
    </w:rPr>
  </w:style>
  <w:style w:type="paragraph" w:styleId="NoSpacing">
    <w:name w:val="No Spacing"/>
    <w:qFormat/>
    <w:rsid w:val="000721D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Framecontents">
    <w:name w:val="Frame contents"/>
    <w:basedOn w:val="BodyText"/>
    <w:rsid w:val="000721D0"/>
  </w:style>
  <w:style w:type="paragraph" w:customStyle="1" w:styleId="TableContents">
    <w:name w:val="Table Contents"/>
    <w:basedOn w:val="Normal"/>
    <w:rsid w:val="000721D0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TableHeading">
    <w:name w:val="Table Heading"/>
    <w:basedOn w:val="TableContents"/>
    <w:rsid w:val="000721D0"/>
    <w:pPr>
      <w:jc w:val="center"/>
    </w:pPr>
    <w:rPr>
      <w:b/>
      <w:bCs/>
    </w:rPr>
  </w:style>
  <w:style w:type="character" w:styleId="Hyperlink">
    <w:name w:val="Hyperlink"/>
    <w:uiPriority w:val="99"/>
    <w:semiHidden/>
    <w:unhideWhenUsed/>
    <w:rsid w:val="000721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721D0"/>
    <w:rPr>
      <w:color w:val="800080"/>
      <w:u w:val="single"/>
    </w:rPr>
  </w:style>
  <w:style w:type="paragraph" w:customStyle="1" w:styleId="xl64">
    <w:name w:val="xl64"/>
    <w:basedOn w:val="Normal"/>
    <w:rsid w:val="000721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0721D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66">
    <w:name w:val="xl66"/>
    <w:basedOn w:val="Normal"/>
    <w:rsid w:val="000721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7">
    <w:name w:val="xl67"/>
    <w:basedOn w:val="Normal"/>
    <w:rsid w:val="000721D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721D0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69">
    <w:name w:val="xl69"/>
    <w:basedOn w:val="Normal"/>
    <w:rsid w:val="000721D0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A satisfied Microsoft Office User</cp:lastModifiedBy>
  <cp:revision>1</cp:revision>
  <dcterms:created xsi:type="dcterms:W3CDTF">2010-05-06T02:11:00Z</dcterms:created>
  <dcterms:modified xsi:type="dcterms:W3CDTF">2010-05-06T02:15:00Z</dcterms:modified>
</cp:coreProperties>
</file>